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E82" w14:textId="363E2618" w:rsidR="00533199" w:rsidRDefault="00143073" w:rsidP="00533199">
      <w:pPr>
        <w:kinsoku w:val="0"/>
        <w:overflowPunct w:val="0"/>
        <w:autoSpaceDE w:val="0"/>
        <w:autoSpaceDN w:val="0"/>
        <w:adjustRightInd w:val="0"/>
        <w:spacing w:after="0" w:line="290" w:lineRule="exact"/>
        <w:ind w:left="-810" w:firstLine="4168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</w:t>
      </w:r>
      <w:r w:rsidR="001D022A">
        <w:rPr>
          <w:rFonts w:ascii="Cambria" w:hAnsi="Cambria" w:cs="Cambria"/>
          <w:b/>
          <w:bCs/>
          <w:spacing w:val="-1"/>
          <w:sz w:val="28"/>
          <w:szCs w:val="28"/>
        </w:rPr>
        <w:t>20</w:t>
      </w:r>
      <w:r w:rsidR="0093402B">
        <w:rPr>
          <w:rFonts w:ascii="Cambria" w:hAnsi="Cambria" w:cs="Cambria"/>
          <w:b/>
          <w:bCs/>
          <w:spacing w:val="-1"/>
          <w:sz w:val="28"/>
          <w:szCs w:val="28"/>
        </w:rPr>
        <w:t>21</w:t>
      </w:r>
      <w:r w:rsidR="00533199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533199">
        <w:rPr>
          <w:rFonts w:ascii="Cambria" w:hAnsi="Cambria" w:cs="Cambria"/>
          <w:b/>
          <w:bCs/>
          <w:spacing w:val="-1"/>
          <w:sz w:val="28"/>
          <w:szCs w:val="28"/>
        </w:rPr>
        <w:t>District 9 4-H Fashion</w:t>
      </w:r>
      <w:r w:rsidR="00533199"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 w:rsidR="00533199">
        <w:rPr>
          <w:rFonts w:ascii="Cambria" w:hAnsi="Cambria" w:cs="Cambria"/>
          <w:b/>
          <w:bCs/>
          <w:spacing w:val="-1"/>
          <w:sz w:val="28"/>
          <w:szCs w:val="28"/>
        </w:rPr>
        <w:t>Show</w:t>
      </w:r>
    </w:p>
    <w:p w14:paraId="5E2490FC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after="0" w:line="359" w:lineRule="exact"/>
        <w:ind w:left="-720" w:firstLine="4611"/>
        <w:outlineLvl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pacing w:val="-1"/>
          <w:sz w:val="32"/>
          <w:szCs w:val="32"/>
        </w:rPr>
        <w:t>Score</w:t>
      </w:r>
      <w:r>
        <w:rPr>
          <w:rFonts w:ascii="Cambria" w:hAnsi="Cambria" w:cs="Cambria"/>
          <w:b/>
          <w:bCs/>
          <w:spacing w:val="-15"/>
          <w:sz w:val="32"/>
          <w:szCs w:val="32"/>
        </w:rPr>
        <w:t xml:space="preserve"> S</w:t>
      </w:r>
      <w:r>
        <w:rPr>
          <w:rFonts w:ascii="Cambria" w:hAnsi="Cambria" w:cs="Cambria"/>
          <w:b/>
          <w:bCs/>
          <w:sz w:val="32"/>
          <w:szCs w:val="32"/>
        </w:rPr>
        <w:t>heet</w:t>
      </w:r>
    </w:p>
    <w:p w14:paraId="3BDAF2A2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Cambria" w:hAnsi="Cambria" w:cs="Cambr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847D4" wp14:editId="0208473E">
                <wp:simplePos x="0" y="0"/>
                <wp:positionH relativeFrom="column">
                  <wp:posOffset>175260</wp:posOffset>
                </wp:positionH>
                <wp:positionV relativeFrom="paragraph">
                  <wp:posOffset>237490</wp:posOffset>
                </wp:positionV>
                <wp:extent cx="5840730" cy="39370"/>
                <wp:effectExtent l="19050" t="19050" r="762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0730" cy="393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44AE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8pt,18.7pt" to="473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" strokecolor="black [3040]" strokeweight="2.25pt"/>
            </w:pict>
          </mc:Fallback>
        </mc:AlternateContent>
      </w:r>
      <w:r>
        <w:rPr>
          <w:rFonts w:ascii="Cambria" w:hAnsi="Cambria" w:cs="Cambria"/>
          <w:b/>
          <w:bCs/>
          <w:spacing w:val="-1"/>
          <w:sz w:val="32"/>
          <w:szCs w:val="32"/>
        </w:rPr>
        <w:t>Natural</w:t>
      </w:r>
      <w:r>
        <w:rPr>
          <w:rFonts w:ascii="Cambria" w:hAnsi="Cambria" w:cs="Cambria"/>
          <w:b/>
          <w:bCs/>
          <w:spacing w:val="-17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pacing w:val="-1"/>
          <w:sz w:val="32"/>
          <w:szCs w:val="32"/>
        </w:rPr>
        <w:t>Fiber</w:t>
      </w:r>
    </w:p>
    <w:p w14:paraId="599AF795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11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Name:</w:t>
      </w:r>
      <w:r>
        <w:rPr>
          <w:rFonts w:ascii="Calibri" w:hAnsi="Calibri" w:cs="Calibri"/>
        </w:rPr>
        <w:t xml:space="preserve">    ____________________________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-1"/>
        </w:rPr>
        <w:t>County:</w:t>
      </w:r>
      <w:r>
        <w:rPr>
          <w:rFonts w:ascii="Calibri" w:hAnsi="Calibri" w:cs="Calibri"/>
        </w:rPr>
        <w:t xml:space="preserve">  _____________________   </w:t>
      </w:r>
      <w:r>
        <w:rPr>
          <w:rFonts w:ascii="Calibri" w:hAnsi="Calibri" w:cs="Calibri"/>
          <w:spacing w:val="-1"/>
        </w:rPr>
        <w:t>District: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u w:val="single"/>
        </w:rPr>
        <w:t xml:space="preserve"> ________                               </w:t>
      </w:r>
      <w:r>
        <w:rPr>
          <w:rFonts w:ascii="Calibri" w:hAnsi="Calibri" w:cs="Calibri"/>
          <w:spacing w:val="-20"/>
          <w:u w:val="single"/>
        </w:rPr>
        <w:t xml:space="preserve"> </w:t>
      </w:r>
    </w:p>
    <w:p w14:paraId="2918FAF4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6024BA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11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Fiber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Category:</w:t>
      </w: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Cotton</w:t>
      </w: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Wool/Mohair</w:t>
      </w:r>
    </w:p>
    <w:p w14:paraId="096DD55B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9540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"/>
        <w:gridCol w:w="5215"/>
        <w:gridCol w:w="932"/>
        <w:gridCol w:w="2194"/>
        <w:gridCol w:w="1110"/>
        <w:gridCol w:w="26"/>
      </w:tblGrid>
      <w:tr w:rsidR="00533199" w14:paraId="2895F7E0" w14:textId="77777777" w:rsidTr="00533199">
        <w:trPr>
          <w:trHeight w:hRule="exact" w:val="667"/>
        </w:trPr>
        <w:tc>
          <w:tcPr>
            <w:tcW w:w="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9D56"/>
          </w:tcPr>
          <w:p w14:paraId="559EB91B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D56"/>
            <w:hideMark/>
          </w:tcPr>
          <w:p w14:paraId="453031BA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Factors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Consider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9D56"/>
            <w:hideMark/>
          </w:tcPr>
          <w:p w14:paraId="64F07C24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15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Value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56"/>
            <w:hideMark/>
          </w:tcPr>
          <w:p w14:paraId="78D76D88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Comments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D56"/>
            <w:hideMark/>
          </w:tcPr>
          <w:p w14:paraId="7B91EF4B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18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Actual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Score</w:t>
            </w:r>
          </w:p>
        </w:tc>
      </w:tr>
      <w:tr w:rsidR="00533199" w14:paraId="6C39587A" w14:textId="77777777" w:rsidTr="00533199">
        <w:trPr>
          <w:trHeight w:hRule="exact" w:val="1856"/>
        </w:trPr>
        <w:tc>
          <w:tcPr>
            <w:tcW w:w="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C5307F2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91E7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Project</w:t>
            </w:r>
            <w:r>
              <w:rPr>
                <w:rFonts w:ascii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goals</w:t>
            </w:r>
            <w:r>
              <w:rPr>
                <w:rFonts w:ascii="Calibri" w:hAnsi="Calibri" w:cs="Calibri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and</w:t>
            </w:r>
            <w:r>
              <w:rPr>
                <w:rFonts w:ascii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activities</w:t>
            </w:r>
            <w:r>
              <w:rPr>
                <w:rFonts w:ascii="Calibri" w:hAnsi="Calibri" w:cs="Calibri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>(15%)</w:t>
            </w:r>
          </w:p>
          <w:p w14:paraId="053E0D3C" w14:textId="77777777" w:rsidR="00533199" w:rsidRDefault="00533199" w:rsidP="00B01A27">
            <w:pPr>
              <w:numPr>
                <w:ilvl w:val="0"/>
                <w:numId w:val="1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Project goals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indicate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project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focus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and direction</w:t>
            </w:r>
          </w:p>
          <w:p w14:paraId="388E60C2" w14:textId="77777777" w:rsidR="00533199" w:rsidRDefault="00533199" w:rsidP="00B01A27">
            <w:pPr>
              <w:numPr>
                <w:ilvl w:val="0"/>
                <w:numId w:val="1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16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Clothing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and </w:t>
            </w:r>
            <w:r>
              <w:rPr>
                <w:rFonts w:ascii="Calibri" w:hAnsi="Calibri" w:cs="Calibri"/>
                <w:szCs w:val="23"/>
              </w:rPr>
              <w:t>textiles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activities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adequate,</w:t>
            </w:r>
            <w:r>
              <w:rPr>
                <w:rFonts w:ascii="Calibri" w:hAnsi="Calibri" w:cs="Calibri"/>
                <w:spacing w:val="27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consumer</w:t>
            </w:r>
            <w:r>
              <w:rPr>
                <w:rFonts w:ascii="Calibri" w:hAnsi="Calibri" w:cs="Calibri"/>
                <w:spacing w:val="-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and life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skills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learned, suitable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for</w:t>
            </w:r>
            <w:r>
              <w:rPr>
                <w:rFonts w:ascii="Calibri" w:hAnsi="Calibri" w:cs="Calibri"/>
                <w:spacing w:val="38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experience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level</w:t>
            </w:r>
          </w:p>
          <w:p w14:paraId="4922C187" w14:textId="77777777" w:rsidR="00533199" w:rsidRDefault="00533199" w:rsidP="00B01A27">
            <w:pPr>
              <w:numPr>
                <w:ilvl w:val="0"/>
                <w:numId w:val="1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Demonstrates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involvement</w:t>
            </w:r>
            <w:r>
              <w:rPr>
                <w:rFonts w:ascii="Calibri" w:hAnsi="Calibri" w:cs="Calibri"/>
                <w:szCs w:val="23"/>
              </w:rPr>
              <w:t xml:space="preserve"> in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 project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3B8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70D23537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right="4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  <w:p w14:paraId="4B5063FC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  <w:p w14:paraId="66188EB0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726F577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5EB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A1F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4EE6E70B" w14:textId="77777777" w:rsidTr="00533199">
        <w:trPr>
          <w:trHeight w:hRule="exact" w:val="2264"/>
        </w:trPr>
        <w:tc>
          <w:tcPr>
            <w:tcW w:w="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F042BD7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CA20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Knowledge</w:t>
            </w:r>
            <w:r>
              <w:rPr>
                <w:rFonts w:ascii="Calibri" w:hAnsi="Calibri" w:cs="Calibri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>of</w:t>
            </w:r>
            <w:r>
              <w:rPr>
                <w:rFonts w:ascii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fiber</w:t>
            </w:r>
            <w:r>
              <w:rPr>
                <w:rFonts w:ascii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characteristics</w:t>
            </w:r>
            <w:r>
              <w:rPr>
                <w:rFonts w:ascii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and</w:t>
            </w:r>
            <w:r>
              <w:rPr>
                <w:rFonts w:ascii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>uses</w:t>
            </w:r>
            <w:r>
              <w:rPr>
                <w:rFonts w:ascii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Cs w:val="24"/>
              </w:rPr>
              <w:t>(40%)</w:t>
            </w:r>
          </w:p>
          <w:p w14:paraId="01E0DA36" w14:textId="77777777" w:rsidR="00533199" w:rsidRDefault="00533199" w:rsidP="00B01A27">
            <w:pPr>
              <w:numPr>
                <w:ilvl w:val="0"/>
                <w:numId w:val="2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760" w:right="272" w:hanging="360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Identifies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fiber characteristics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that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are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important</w:t>
            </w:r>
            <w:r>
              <w:rPr>
                <w:rFonts w:ascii="Calibri" w:hAnsi="Calibri" w:cs="Calibri"/>
                <w:spacing w:val="43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>in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 apparel</w:t>
            </w:r>
          </w:p>
          <w:p w14:paraId="2A200004" w14:textId="77777777" w:rsidR="00533199" w:rsidRDefault="00533199" w:rsidP="00B01A27">
            <w:pPr>
              <w:numPr>
                <w:ilvl w:val="0"/>
                <w:numId w:val="2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760" w:hanging="360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Garment makes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good use</w:t>
            </w:r>
            <w:r>
              <w:rPr>
                <w:rFonts w:ascii="Calibri" w:hAnsi="Calibri" w:cs="Calibri"/>
                <w:spacing w:val="-4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 xml:space="preserve">of </w:t>
            </w:r>
            <w:r>
              <w:rPr>
                <w:rFonts w:ascii="Calibri" w:hAnsi="Calibri" w:cs="Calibri"/>
                <w:spacing w:val="-1"/>
                <w:szCs w:val="23"/>
              </w:rPr>
              <w:t>fiber characteristics</w:t>
            </w:r>
          </w:p>
          <w:p w14:paraId="28AD6E5A" w14:textId="77777777" w:rsidR="00533199" w:rsidRDefault="00533199" w:rsidP="00B01A27">
            <w:pPr>
              <w:numPr>
                <w:ilvl w:val="0"/>
                <w:numId w:val="2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760" w:right="647" w:hanging="360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Knowledge</w:t>
            </w:r>
            <w:r>
              <w:rPr>
                <w:rFonts w:ascii="Calibri" w:hAnsi="Calibri" w:cs="Calibri"/>
                <w:spacing w:val="-3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 xml:space="preserve">of </w:t>
            </w:r>
            <w:r>
              <w:rPr>
                <w:rFonts w:ascii="Calibri" w:hAnsi="Calibri" w:cs="Calibri"/>
                <w:spacing w:val="-1"/>
                <w:szCs w:val="23"/>
              </w:rPr>
              <w:t>fiber,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fabric,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and garment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care</w:t>
            </w:r>
            <w:r>
              <w:rPr>
                <w:rFonts w:ascii="Calibri" w:hAnsi="Calibri" w:cs="Calibri"/>
                <w:spacing w:val="39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requirements</w:t>
            </w:r>
          </w:p>
          <w:p w14:paraId="206F3575" w14:textId="77777777" w:rsidR="00533199" w:rsidRDefault="00533199" w:rsidP="00B01A27">
            <w:pPr>
              <w:numPr>
                <w:ilvl w:val="0"/>
                <w:numId w:val="2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0" w:right="1274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Garment meets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competition eligibility</w:t>
            </w:r>
            <w:r>
              <w:rPr>
                <w:rFonts w:ascii="Calibri" w:hAnsi="Calibri" w:cs="Calibri"/>
                <w:spacing w:val="4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requirements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D46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338631E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</w:p>
          <w:p w14:paraId="753F43D2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719CBE6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</w:p>
          <w:p w14:paraId="53AFECBA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</w:p>
          <w:p w14:paraId="1F1981ED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09A1938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50F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084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53003587" w14:textId="77777777" w:rsidTr="00533199">
        <w:trPr>
          <w:trHeight w:hRule="exact" w:val="1751"/>
        </w:trPr>
        <w:tc>
          <w:tcPr>
            <w:tcW w:w="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3A6897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B294B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Promotion</w:t>
            </w:r>
            <w:r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Natural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Fiber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(30%)</w:t>
            </w:r>
          </w:p>
          <w:p w14:paraId="3EFC042E" w14:textId="77777777" w:rsidR="00533199" w:rsidRDefault="00533199" w:rsidP="00B01A27">
            <w:pPr>
              <w:numPr>
                <w:ilvl w:val="0"/>
                <w:numId w:val="3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before="146" w:after="0" w:line="293" w:lineRule="exact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Shared knowledge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 xml:space="preserve">of </w:t>
            </w:r>
            <w:r>
              <w:rPr>
                <w:rFonts w:ascii="Calibri" w:hAnsi="Calibri" w:cs="Calibri"/>
                <w:spacing w:val="-1"/>
                <w:szCs w:val="23"/>
              </w:rPr>
              <w:t>natural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fiber </w:t>
            </w:r>
            <w:r>
              <w:rPr>
                <w:rFonts w:ascii="Calibri" w:hAnsi="Calibri" w:cs="Calibri"/>
                <w:szCs w:val="23"/>
              </w:rPr>
              <w:t>with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the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public</w:t>
            </w:r>
          </w:p>
          <w:p w14:paraId="65391BB2" w14:textId="77777777" w:rsidR="00533199" w:rsidRDefault="00533199" w:rsidP="00B01A27">
            <w:pPr>
              <w:numPr>
                <w:ilvl w:val="0"/>
                <w:numId w:val="3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540"/>
              <w:rPr>
                <w:rFonts w:ascii="Calibri" w:hAnsi="Calibri" w:cs="Calibri"/>
                <w:spacing w:val="-1"/>
                <w:szCs w:val="23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>Understanding</w:t>
            </w:r>
            <w:r>
              <w:rPr>
                <w:rFonts w:ascii="Calibri" w:hAnsi="Calibri" w:cs="Calibri"/>
                <w:szCs w:val="23"/>
              </w:rPr>
              <w:t xml:space="preserve"> of </w:t>
            </w:r>
            <w:r>
              <w:rPr>
                <w:rFonts w:ascii="Calibri" w:hAnsi="Calibri" w:cs="Calibri"/>
                <w:spacing w:val="-1"/>
                <w:szCs w:val="23"/>
              </w:rPr>
              <w:t>fiber source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and production</w:t>
            </w:r>
            <w:r>
              <w:rPr>
                <w:rFonts w:ascii="Calibri" w:hAnsi="Calibri" w:cs="Calibri"/>
                <w:spacing w:val="31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process</w:t>
            </w:r>
          </w:p>
          <w:p w14:paraId="5AE86456" w14:textId="77777777" w:rsidR="00533199" w:rsidRDefault="00533199" w:rsidP="00B01A27">
            <w:pPr>
              <w:numPr>
                <w:ilvl w:val="0"/>
                <w:numId w:val="3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Cs w:val="23"/>
              </w:rPr>
              <w:t xml:space="preserve">Involved </w:t>
            </w:r>
            <w:r>
              <w:rPr>
                <w:rFonts w:ascii="Calibri" w:hAnsi="Calibri" w:cs="Calibri"/>
                <w:szCs w:val="23"/>
              </w:rPr>
              <w:t>in</w:t>
            </w:r>
            <w:r>
              <w:rPr>
                <w:rFonts w:ascii="Calibri" w:hAnsi="Calibri" w:cs="Calibri"/>
                <w:spacing w:val="-1"/>
                <w:szCs w:val="23"/>
              </w:rPr>
              <w:t xml:space="preserve"> promotion</w:t>
            </w:r>
            <w:r>
              <w:rPr>
                <w:rFonts w:ascii="Calibri" w:hAnsi="Calibri" w:cs="Calibri"/>
                <w:spacing w:val="1"/>
                <w:szCs w:val="23"/>
              </w:rPr>
              <w:t xml:space="preserve"> </w:t>
            </w:r>
            <w:r>
              <w:rPr>
                <w:rFonts w:ascii="Calibri" w:hAnsi="Calibri" w:cs="Calibri"/>
                <w:szCs w:val="23"/>
              </w:rPr>
              <w:t>of</w:t>
            </w:r>
            <w:r>
              <w:rPr>
                <w:rFonts w:ascii="Calibri" w:hAnsi="Calibri" w:cs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natural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3"/>
              </w:rPr>
              <w:t>fiber use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DEE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814D282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  <w:p w14:paraId="31DCB745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  <w:p w14:paraId="7B6F9712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030398E9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06D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EC3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51DD2903" w14:textId="77777777" w:rsidTr="00533199">
        <w:trPr>
          <w:trHeight w:hRule="exact" w:val="1887"/>
        </w:trPr>
        <w:tc>
          <w:tcPr>
            <w:tcW w:w="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4A124B18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7A366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Appearance,</w:t>
            </w:r>
            <w:r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fit,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fashion</w:t>
            </w:r>
            <w:r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ability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(15%)</w:t>
            </w:r>
          </w:p>
          <w:p w14:paraId="7DA4450F" w14:textId="77777777" w:rsidR="00533199" w:rsidRDefault="00533199" w:rsidP="00B01A27">
            <w:pPr>
              <w:numPr>
                <w:ilvl w:val="0"/>
                <w:numId w:val="4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before="146" w:after="0" w:line="293" w:lineRule="exact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Garment </w:t>
            </w:r>
            <w:r>
              <w:rPr>
                <w:rFonts w:ascii="Calibri" w:hAnsi="Calibri" w:cs="Calibri"/>
                <w:sz w:val="23"/>
                <w:szCs w:val="23"/>
              </w:rPr>
              <w:t>is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an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appropriate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fit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for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the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body</w:t>
            </w:r>
          </w:p>
          <w:p w14:paraId="21FA5BD1" w14:textId="77777777" w:rsidR="00533199" w:rsidRDefault="00533199" w:rsidP="00B01A27">
            <w:pPr>
              <w:numPr>
                <w:ilvl w:val="0"/>
                <w:numId w:val="4"/>
              </w:numPr>
              <w:tabs>
                <w:tab w:val="left" w:pos="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36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Garment and accessories fashionable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and</w:t>
            </w:r>
            <w:r>
              <w:rPr>
                <w:rFonts w:ascii="Calibri" w:hAnsi="Calibri" w:cs="Calibri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appropriate</w:t>
            </w:r>
          </w:p>
          <w:p w14:paraId="1CA13513" w14:textId="77777777" w:rsidR="00533199" w:rsidRDefault="00533199" w:rsidP="00B01A27">
            <w:pPr>
              <w:numPr>
                <w:ilvl w:val="0"/>
                <w:numId w:val="4"/>
              </w:numPr>
              <w:tabs>
                <w:tab w:val="left" w:pos="-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Modeling and presentation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skills,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poise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and</w:t>
            </w:r>
            <w:r>
              <w:rPr>
                <w:rFonts w:ascii="Calibri" w:hAnsi="Calibri" w:cs="Calibri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grooming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DCCB3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822F513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  <w:p w14:paraId="0020B219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  <w:p w14:paraId="015D148B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</w:rPr>
            </w:pPr>
          </w:p>
          <w:p w14:paraId="6AE9D975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8583A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D6589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169DA47B" w14:textId="77777777" w:rsidTr="00533199">
        <w:trPr>
          <w:trHeight w:hRule="exact" w:val="264"/>
        </w:trPr>
        <w:tc>
          <w:tcPr>
            <w:tcW w:w="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B35D4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14:paraId="0DCCC269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4AF90F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100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FCA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331" w14:textId="77777777" w:rsidR="00533199" w:rsidRDefault="0053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6EC6D6D6" w14:textId="77777777" w:rsidTr="00533199">
        <w:trPr>
          <w:trHeight w:hRule="exact" w:val="273"/>
        </w:trPr>
        <w:tc>
          <w:tcPr>
            <w:tcW w:w="84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BBC8D1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2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    Judge’s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Initials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45E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2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99" w14:paraId="1BF00021" w14:textId="77777777" w:rsidTr="00533199">
        <w:trPr>
          <w:gridBefore w:val="4"/>
          <w:gridAfter w:val="1"/>
          <w:wBefore w:w="8404" w:type="dxa"/>
          <w:wAfter w:w="26" w:type="dxa"/>
          <w:trHeight w:val="86"/>
        </w:trPr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D4E3" w14:textId="77777777" w:rsidR="00533199" w:rsidRDefault="00533199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right="114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141A889" w14:textId="77777777" w:rsidR="00533199" w:rsidRDefault="00533199" w:rsidP="00533199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39" w:right="1149" w:firstLine="3"/>
        <w:jc w:val="center"/>
        <w:rPr>
          <w:rFonts w:ascii="Arial" w:hAnsi="Arial" w:cs="Arial"/>
          <w:sz w:val="12"/>
          <w:szCs w:val="12"/>
        </w:rPr>
      </w:pPr>
    </w:p>
    <w:p w14:paraId="2EEB729A" w14:textId="77777777" w:rsidR="000F5C60" w:rsidRDefault="000F5C60"/>
    <w:sectPr w:rsidR="000F5C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9E0C6" w14:textId="77777777" w:rsidR="002A02BD" w:rsidRDefault="002A02BD" w:rsidP="00533199">
      <w:pPr>
        <w:spacing w:after="0" w:line="240" w:lineRule="auto"/>
      </w:pPr>
      <w:r>
        <w:separator/>
      </w:r>
    </w:p>
  </w:endnote>
  <w:endnote w:type="continuationSeparator" w:id="0">
    <w:p w14:paraId="1A5BEFD1" w14:textId="77777777" w:rsidR="002A02BD" w:rsidRDefault="002A02BD" w:rsidP="0053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1ED2" w14:textId="77777777" w:rsidR="002A02BD" w:rsidRDefault="002A02BD" w:rsidP="00533199">
      <w:pPr>
        <w:spacing w:after="0" w:line="240" w:lineRule="auto"/>
      </w:pPr>
      <w:r>
        <w:separator/>
      </w:r>
    </w:p>
  </w:footnote>
  <w:footnote w:type="continuationSeparator" w:id="0">
    <w:p w14:paraId="6EF2C092" w14:textId="77777777" w:rsidR="002A02BD" w:rsidRDefault="002A02BD" w:rsidP="0053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A6A3" w14:textId="77777777" w:rsidR="00533199" w:rsidRDefault="00533199">
    <w:pPr>
      <w:pStyle w:val="Header"/>
    </w:pPr>
    <w:r>
      <w:rPr>
        <w:noProof/>
      </w:rPr>
      <w:drawing>
        <wp:inline distT="0" distB="0" distL="0" distR="0" wp14:anchorId="24B37D77" wp14:editId="14E10650">
          <wp:extent cx="615950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68" w:hanging="1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13" w:hanging="161"/>
      </w:pPr>
    </w:lvl>
    <w:lvl w:ilvl="2">
      <w:numFmt w:val="bullet"/>
      <w:lvlText w:val="•"/>
      <w:lvlJc w:val="left"/>
      <w:pPr>
        <w:ind w:left="1559" w:hanging="161"/>
      </w:pPr>
    </w:lvl>
    <w:lvl w:ilvl="3">
      <w:numFmt w:val="bullet"/>
      <w:lvlText w:val="•"/>
      <w:lvlJc w:val="left"/>
      <w:pPr>
        <w:ind w:left="2204" w:hanging="161"/>
      </w:pPr>
    </w:lvl>
    <w:lvl w:ilvl="4">
      <w:numFmt w:val="bullet"/>
      <w:lvlText w:val="•"/>
      <w:lvlJc w:val="left"/>
      <w:pPr>
        <w:ind w:left="2849" w:hanging="161"/>
      </w:pPr>
    </w:lvl>
    <w:lvl w:ilvl="5">
      <w:numFmt w:val="bullet"/>
      <w:lvlText w:val="•"/>
      <w:lvlJc w:val="left"/>
      <w:pPr>
        <w:ind w:left="3495" w:hanging="161"/>
      </w:pPr>
    </w:lvl>
    <w:lvl w:ilvl="6">
      <w:numFmt w:val="bullet"/>
      <w:lvlText w:val="•"/>
      <w:lvlJc w:val="left"/>
      <w:pPr>
        <w:ind w:left="4140" w:hanging="161"/>
      </w:pPr>
    </w:lvl>
    <w:lvl w:ilvl="7">
      <w:numFmt w:val="bullet"/>
      <w:lvlText w:val="•"/>
      <w:lvlJc w:val="left"/>
      <w:pPr>
        <w:ind w:left="4785" w:hanging="161"/>
      </w:pPr>
    </w:lvl>
    <w:lvl w:ilvl="8">
      <w:numFmt w:val="bullet"/>
      <w:lvlText w:val="•"/>
      <w:lvlJc w:val="left"/>
      <w:pPr>
        <w:ind w:left="5431" w:hanging="161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60" w:hanging="360"/>
      </w:pPr>
      <w:rPr>
        <w:rFonts w:ascii="Symbol" w:hAnsi="Symbol" w:cs="Symbol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242" w:hanging="360"/>
      </w:pPr>
    </w:lvl>
    <w:lvl w:ilvl="2">
      <w:numFmt w:val="bullet"/>
      <w:lvlText w:val="•"/>
      <w:lvlJc w:val="left"/>
      <w:pPr>
        <w:ind w:left="1724" w:hanging="360"/>
      </w:pPr>
    </w:lvl>
    <w:lvl w:ilvl="3">
      <w:numFmt w:val="bullet"/>
      <w:lvlText w:val="•"/>
      <w:lvlJc w:val="left"/>
      <w:pPr>
        <w:ind w:left="2206" w:hanging="360"/>
      </w:pPr>
    </w:lvl>
    <w:lvl w:ilvl="4">
      <w:numFmt w:val="bullet"/>
      <w:lvlText w:val="•"/>
      <w:lvlJc w:val="left"/>
      <w:pPr>
        <w:ind w:left="2689" w:hanging="360"/>
      </w:pPr>
    </w:lvl>
    <w:lvl w:ilvl="5">
      <w:numFmt w:val="bullet"/>
      <w:lvlText w:val="•"/>
      <w:lvlJc w:val="left"/>
      <w:pPr>
        <w:ind w:left="3171" w:hanging="360"/>
      </w:pPr>
    </w:lvl>
    <w:lvl w:ilvl="6">
      <w:numFmt w:val="bullet"/>
      <w:lvlText w:val="•"/>
      <w:lvlJc w:val="left"/>
      <w:pPr>
        <w:ind w:left="3653" w:hanging="360"/>
      </w:pPr>
    </w:lvl>
    <w:lvl w:ilvl="7">
      <w:numFmt w:val="bullet"/>
      <w:lvlText w:val="•"/>
      <w:lvlJc w:val="left"/>
      <w:pPr>
        <w:ind w:left="4135" w:hanging="360"/>
      </w:pPr>
    </w:lvl>
    <w:lvl w:ilvl="8">
      <w:numFmt w:val="bullet"/>
      <w:lvlText w:val="•"/>
      <w:lvlJc w:val="left"/>
      <w:pPr>
        <w:ind w:left="4618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760" w:hanging="360"/>
      </w:pPr>
      <w:rPr>
        <w:rFonts w:ascii="Symbol" w:hAnsi="Symbol" w:cs="Symbol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242" w:hanging="360"/>
      </w:pPr>
    </w:lvl>
    <w:lvl w:ilvl="2">
      <w:numFmt w:val="bullet"/>
      <w:lvlText w:val="•"/>
      <w:lvlJc w:val="left"/>
      <w:pPr>
        <w:ind w:left="1724" w:hanging="360"/>
      </w:pPr>
    </w:lvl>
    <w:lvl w:ilvl="3">
      <w:numFmt w:val="bullet"/>
      <w:lvlText w:val="•"/>
      <w:lvlJc w:val="left"/>
      <w:pPr>
        <w:ind w:left="2206" w:hanging="360"/>
      </w:pPr>
    </w:lvl>
    <w:lvl w:ilvl="4">
      <w:numFmt w:val="bullet"/>
      <w:lvlText w:val="•"/>
      <w:lvlJc w:val="left"/>
      <w:pPr>
        <w:ind w:left="2689" w:hanging="360"/>
      </w:pPr>
    </w:lvl>
    <w:lvl w:ilvl="5">
      <w:numFmt w:val="bullet"/>
      <w:lvlText w:val="•"/>
      <w:lvlJc w:val="left"/>
      <w:pPr>
        <w:ind w:left="3171" w:hanging="360"/>
      </w:pPr>
    </w:lvl>
    <w:lvl w:ilvl="6">
      <w:numFmt w:val="bullet"/>
      <w:lvlText w:val="•"/>
      <w:lvlJc w:val="left"/>
      <w:pPr>
        <w:ind w:left="3653" w:hanging="360"/>
      </w:pPr>
    </w:lvl>
    <w:lvl w:ilvl="7">
      <w:numFmt w:val="bullet"/>
      <w:lvlText w:val="•"/>
      <w:lvlJc w:val="left"/>
      <w:pPr>
        <w:ind w:left="4135" w:hanging="360"/>
      </w:pPr>
    </w:lvl>
    <w:lvl w:ilvl="8">
      <w:numFmt w:val="bullet"/>
      <w:lvlText w:val="•"/>
      <w:lvlJc w:val="left"/>
      <w:pPr>
        <w:ind w:left="4618" w:hanging="360"/>
      </w:pPr>
    </w:lvl>
  </w:abstractNum>
  <w:abstractNum w:abstractNumId="3" w15:restartNumberingAfterBreak="0">
    <w:nsid w:val="1A6A0D96"/>
    <w:multiLevelType w:val="multilevel"/>
    <w:tmpl w:val="CB22585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6" w:hanging="360"/>
      </w:pPr>
    </w:lvl>
    <w:lvl w:ilvl="2">
      <w:numFmt w:val="bullet"/>
      <w:lvlText w:val="•"/>
      <w:lvlJc w:val="left"/>
      <w:pPr>
        <w:ind w:left="2252" w:hanging="360"/>
      </w:pPr>
    </w:lvl>
    <w:lvl w:ilvl="3">
      <w:numFmt w:val="bullet"/>
      <w:lvlText w:val="•"/>
      <w:lvlJc w:val="left"/>
      <w:pPr>
        <w:ind w:left="3148" w:hanging="360"/>
      </w:pPr>
    </w:lvl>
    <w:lvl w:ilvl="4">
      <w:numFmt w:val="bullet"/>
      <w:lvlText w:val="•"/>
      <w:lvlJc w:val="left"/>
      <w:pPr>
        <w:ind w:left="4044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732" w:hanging="360"/>
      </w:pPr>
    </w:lvl>
    <w:lvl w:ilvl="8">
      <w:numFmt w:val="bullet"/>
      <w:lvlText w:val="•"/>
      <w:lvlJc w:val="left"/>
      <w:pPr>
        <w:ind w:left="762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99"/>
    <w:rsid w:val="000F5C60"/>
    <w:rsid w:val="00143073"/>
    <w:rsid w:val="001D022A"/>
    <w:rsid w:val="002A02BD"/>
    <w:rsid w:val="00533199"/>
    <w:rsid w:val="005D27D3"/>
    <w:rsid w:val="0093402B"/>
    <w:rsid w:val="00BB3F90"/>
    <w:rsid w:val="00C92418"/>
    <w:rsid w:val="00CF7D5D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3B4EC"/>
  <w15:docId w15:val="{1F3B5772-55AA-49B8-8ACB-2D51D56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99"/>
  </w:style>
  <w:style w:type="paragraph" w:styleId="Footer">
    <w:name w:val="footer"/>
    <w:basedOn w:val="Normal"/>
    <w:link w:val="FooterChar"/>
    <w:uiPriority w:val="99"/>
    <w:unhideWhenUsed/>
    <w:rsid w:val="0053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99"/>
  </w:style>
  <w:style w:type="paragraph" w:styleId="BalloonText">
    <w:name w:val="Balloon Text"/>
    <w:basedOn w:val="Normal"/>
    <w:link w:val="BalloonTextChar"/>
    <w:uiPriority w:val="99"/>
    <w:semiHidden/>
    <w:unhideWhenUsed/>
    <w:rsid w:val="005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8209BD423E643B15569C6CFC80F18" ma:contentTypeVersion="12" ma:contentTypeDescription="Create a new document." ma:contentTypeScope="" ma:versionID="13fe8456ea11d41fa99770c6f0049ddb">
  <xsd:schema xmlns:xsd="http://www.w3.org/2001/XMLSchema" xmlns:xs="http://www.w3.org/2001/XMLSchema" xmlns:p="http://schemas.microsoft.com/office/2006/metadata/properties" xmlns:ns2="0726cab7-43b0-4cd1-aec0-6fe536d25294" xmlns:ns3="d255ded5-8050-4b06-94bd-e72e9113e42d" targetNamespace="http://schemas.microsoft.com/office/2006/metadata/properties" ma:root="true" ma:fieldsID="bea44f064456ef704df0036356b612ff" ns2:_="" ns3:_="">
    <xsd:import namespace="0726cab7-43b0-4cd1-aec0-6fe536d25294"/>
    <xsd:import namespace="d255ded5-8050-4b06-94bd-e72e9113e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cab7-43b0-4cd1-aec0-6fe536d2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ed5-8050-4b06-94bd-e72e9113e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B9451-10A4-48ED-AE8F-0A75DE2FD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cab7-43b0-4cd1-aec0-6fe536d25294"/>
    <ds:schemaRef ds:uri="d255ded5-8050-4b06-94bd-e72e9113e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C286F-B817-44BA-93B8-AB188C61C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258BD-7C72-49ED-B660-0C9EA2942BED}">
  <ds:schemaRefs>
    <ds:schemaRef ds:uri="http://www.w3.org/XML/1998/namespace"/>
    <ds:schemaRef ds:uri="0726cab7-43b0-4cd1-aec0-6fe536d25294"/>
    <ds:schemaRef ds:uri="http://schemas.microsoft.com/office/2006/documentManagement/types"/>
    <ds:schemaRef ds:uri="d255ded5-8050-4b06-94bd-e72e9113e42d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1081</Characters>
  <Application>Microsoft Office Word</Application>
  <DocSecurity>4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Williams</dc:creator>
  <cp:lastModifiedBy>Ashley Skinner</cp:lastModifiedBy>
  <cp:revision>2</cp:revision>
  <cp:lastPrinted>2018-12-14T17:50:00Z</cp:lastPrinted>
  <dcterms:created xsi:type="dcterms:W3CDTF">2020-10-27T14:30:00Z</dcterms:created>
  <dcterms:modified xsi:type="dcterms:W3CDTF">2020-10-27T14:30:00Z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0x0101002B88209BD423E643B15569C6CFC80F18</vt:lpwstr>
  </property>
</Properties>
</file>