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8" w:rsidRPr="00064412" w:rsidRDefault="00AD32F8" w:rsidP="00AD32F8">
      <w:pPr>
        <w:jc w:val="center"/>
        <w:rPr>
          <w:b/>
        </w:rPr>
      </w:pPr>
    </w:p>
    <w:p w:rsidR="00AD32F8" w:rsidRPr="00064412" w:rsidRDefault="00AD32F8" w:rsidP="00AD32F8">
      <w:pPr>
        <w:jc w:val="center"/>
        <w:rPr>
          <w:b/>
        </w:rPr>
      </w:pPr>
      <w:r w:rsidRPr="00064412">
        <w:rPr>
          <w:b/>
        </w:rPr>
        <w:t>Goliad County Fair</w:t>
      </w:r>
    </w:p>
    <w:p w:rsidR="00AD32F8" w:rsidRPr="00064412" w:rsidRDefault="00AD32F8" w:rsidP="00AD32F8">
      <w:pPr>
        <w:jc w:val="center"/>
        <w:rPr>
          <w:b/>
        </w:rPr>
      </w:pPr>
      <w:r w:rsidRPr="00064412">
        <w:rPr>
          <w:b/>
        </w:rPr>
        <w:t>Jr. Commercial Heifer Show</w:t>
      </w:r>
    </w:p>
    <w:p w:rsidR="00AD32F8" w:rsidRPr="00064412" w:rsidRDefault="00AD32F8" w:rsidP="00AD32F8">
      <w:pPr>
        <w:jc w:val="center"/>
        <w:rPr>
          <w:b/>
        </w:rPr>
      </w:pPr>
      <w:r w:rsidRPr="00064412">
        <w:rPr>
          <w:b/>
        </w:rPr>
        <w:t>Pen-of-Two</w:t>
      </w:r>
    </w:p>
    <w:p w:rsidR="00AD32F8" w:rsidRPr="00064412" w:rsidRDefault="00AD32F8" w:rsidP="00AD32F8">
      <w:pPr>
        <w:jc w:val="center"/>
        <w:rPr>
          <w:b/>
        </w:rPr>
      </w:pPr>
      <w:r w:rsidRPr="00064412">
        <w:rPr>
          <w:b/>
        </w:rPr>
        <w:t>Record Book Outline</w:t>
      </w:r>
    </w:p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 w:rsidRPr="00064412">
        <w:t>Cover Sheet Titled “Record Book”</w:t>
      </w:r>
    </w:p>
    <w:p w:rsidR="00AD32F8" w:rsidRPr="00064412" w:rsidRDefault="00AD32F8" w:rsidP="00AD32F8"/>
    <w:p w:rsidR="00AD32F8" w:rsidRPr="00064412" w:rsidRDefault="00AD32F8" w:rsidP="00AD32F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 w:rsidRPr="00064412">
        <w:t>Introduction</w:t>
      </w:r>
    </w:p>
    <w:p w:rsidR="00AD32F8" w:rsidRPr="00064412" w:rsidRDefault="00AD32F8" w:rsidP="00AD32F8">
      <w:pPr>
        <w:tabs>
          <w:tab w:val="left" w:pos="-1440"/>
        </w:tabs>
        <w:ind w:left="1440" w:hanging="720"/>
      </w:pPr>
      <w:r w:rsidRPr="00064412">
        <w:t>a.</w:t>
      </w:r>
      <w:r w:rsidRPr="00064412">
        <w:tab/>
        <w:t>Breed of heifer and the standards used for that breed</w:t>
      </w:r>
      <w:bookmarkStart w:id="0" w:name="_GoBack"/>
      <w:bookmarkEnd w:id="0"/>
    </w:p>
    <w:p w:rsidR="00AD32F8" w:rsidRPr="00064412" w:rsidRDefault="00AD32F8" w:rsidP="00AD32F8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</w:pPr>
      <w:r w:rsidRPr="00064412">
        <w:t>Heifer’s ID number</w:t>
      </w:r>
    </w:p>
    <w:p w:rsidR="00AD32F8" w:rsidRPr="00064412" w:rsidRDefault="00AD32F8" w:rsidP="00AD32F8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</w:pPr>
      <w:r w:rsidRPr="00064412">
        <w:t>Birthdate of each heifer (month and year)</w:t>
      </w:r>
    </w:p>
    <w:p w:rsidR="00AD32F8" w:rsidRPr="00064412" w:rsidRDefault="00AD32F8" w:rsidP="00AD32F8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</w:pPr>
      <w:r w:rsidRPr="00064412">
        <w:t>Bangs tat</w:t>
      </w:r>
      <w:r w:rsidR="00B63129">
        <w:t>t</w:t>
      </w:r>
      <w:r w:rsidRPr="00064412">
        <w:t>oo</w:t>
      </w:r>
    </w:p>
    <w:p w:rsidR="00AD32F8" w:rsidRPr="00064412" w:rsidRDefault="00AD32F8" w:rsidP="00AD32F8"/>
    <w:p w:rsidR="00AD32F8" w:rsidRPr="00064412" w:rsidRDefault="00AD32F8" w:rsidP="00AD32F8">
      <w:r w:rsidRPr="00064412">
        <w:t>III.      Expense Incurred</w:t>
      </w:r>
    </w:p>
    <w:p w:rsidR="00AD32F8" w:rsidRPr="00064412" w:rsidRDefault="00AD32F8" w:rsidP="00AD32F8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outlineLvl w:val="9"/>
      </w:pPr>
      <w:r w:rsidRPr="00064412">
        <w:t>a.</w:t>
      </w:r>
      <w:r w:rsidRPr="00064412">
        <w:tab/>
        <w:t>Purchase date and price of each heifer</w:t>
      </w:r>
    </w:p>
    <w:p w:rsidR="00AD32F8" w:rsidRPr="00064412" w:rsidRDefault="00B63129" w:rsidP="00AD32F8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outlineLvl w:val="9"/>
      </w:pPr>
      <w:r>
        <w:t>b</w:t>
      </w:r>
      <w:r w:rsidR="00AD32F8" w:rsidRPr="00064412">
        <w:t>.</w:t>
      </w:r>
      <w:r w:rsidR="00AD32F8" w:rsidRPr="00064412">
        <w:tab/>
        <w:t>Feed and hay (cost and content)</w:t>
      </w:r>
    </w:p>
    <w:p w:rsidR="00AD32F8" w:rsidRPr="00064412" w:rsidRDefault="00B63129" w:rsidP="00AD32F8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outlineLvl w:val="9"/>
      </w:pPr>
      <w:r>
        <w:t>c</w:t>
      </w:r>
      <w:r w:rsidR="00AD32F8" w:rsidRPr="00064412">
        <w:t>.</w:t>
      </w:r>
      <w:r w:rsidR="00AD32F8" w:rsidRPr="00064412">
        <w:tab/>
        <w:t>Veterinary bills</w:t>
      </w:r>
    </w:p>
    <w:p w:rsidR="00AD32F8" w:rsidRPr="00064412" w:rsidRDefault="00B63129" w:rsidP="00AD32F8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outlineLvl w:val="9"/>
      </w:pPr>
      <w:r>
        <w:t>d</w:t>
      </w:r>
      <w:r w:rsidR="00AD32F8" w:rsidRPr="00064412">
        <w:t>.</w:t>
      </w:r>
      <w:r w:rsidR="00AD32F8" w:rsidRPr="00064412">
        <w:tab/>
        <w:t>Other expenses</w:t>
      </w:r>
    </w:p>
    <w:p w:rsidR="00AD32F8" w:rsidRPr="00064412" w:rsidRDefault="00AD32F8" w:rsidP="00AD32F8"/>
    <w:p w:rsidR="00AD32F8" w:rsidRPr="00064412" w:rsidRDefault="00AD32F8" w:rsidP="00AD32F8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outlineLvl w:val="9"/>
      </w:pPr>
      <w:r w:rsidRPr="00064412">
        <w:t>IV</w:t>
      </w:r>
      <w:r w:rsidRPr="00064412">
        <w:tab/>
        <w:t>Breeding</w:t>
      </w:r>
    </w:p>
    <w:p w:rsidR="00AD32F8" w:rsidRPr="00064412" w:rsidRDefault="00AD32F8" w:rsidP="00AD32F8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outlineLvl w:val="9"/>
      </w:pPr>
      <w:r w:rsidRPr="00064412">
        <w:t>a.</w:t>
      </w:r>
      <w:r w:rsidRPr="00064412">
        <w:tab/>
        <w:t>Date(s) bred</w:t>
      </w:r>
    </w:p>
    <w:p w:rsidR="00AD32F8" w:rsidRPr="00064412" w:rsidRDefault="00B63129" w:rsidP="00AD32F8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outlineLvl w:val="9"/>
      </w:pPr>
      <w:r>
        <w:t>b</w:t>
      </w:r>
      <w:r w:rsidR="00AD32F8" w:rsidRPr="00064412">
        <w:t>.</w:t>
      </w:r>
      <w:r w:rsidR="00AD32F8" w:rsidRPr="00064412">
        <w:tab/>
        <w:t>Bull</w:t>
      </w:r>
    </w:p>
    <w:p w:rsidR="00AD32F8" w:rsidRPr="00064412" w:rsidRDefault="00AD32F8" w:rsidP="00AD32F8">
      <w:pPr>
        <w:ind w:firstLine="1440"/>
      </w:pPr>
      <w:r w:rsidRPr="00064412">
        <w:t>1.   Breed</w:t>
      </w:r>
    </w:p>
    <w:p w:rsidR="00AD32F8" w:rsidRPr="00064412" w:rsidRDefault="00AD32F8" w:rsidP="00AD32F8">
      <w:pPr>
        <w:ind w:firstLine="1440"/>
      </w:pPr>
      <w:r w:rsidRPr="00064412">
        <w:t>2.   Criteria for selection</w:t>
      </w:r>
    </w:p>
    <w:p w:rsidR="00AD32F8" w:rsidRPr="00064412" w:rsidRDefault="00AD32F8" w:rsidP="00AD32F8"/>
    <w:p w:rsidR="00AD32F8" w:rsidRPr="00064412" w:rsidRDefault="00AD32F8" w:rsidP="00AD32F8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</w:pPr>
      <w:r w:rsidRPr="00064412">
        <w:t>Summary</w:t>
      </w:r>
    </w:p>
    <w:p w:rsidR="00AD32F8" w:rsidRPr="00064412" w:rsidRDefault="00B63129" w:rsidP="00B63129">
      <w:pPr>
        <w:pStyle w:val="Level2"/>
        <w:numPr>
          <w:ilvl w:val="0"/>
          <w:numId w:val="0"/>
        </w:numPr>
        <w:tabs>
          <w:tab w:val="left" w:pos="-1440"/>
        </w:tabs>
        <w:ind w:left="720"/>
      </w:pPr>
      <w:r>
        <w:t>a.</w:t>
      </w:r>
      <w:r>
        <w:tab/>
      </w:r>
      <w:r w:rsidR="00AD32F8" w:rsidRPr="00064412">
        <w:t>Story</w:t>
      </w:r>
    </w:p>
    <w:p w:rsidR="00AD32F8" w:rsidRPr="00064412" w:rsidRDefault="00B63129" w:rsidP="00B63129">
      <w:pPr>
        <w:pStyle w:val="Level2"/>
        <w:numPr>
          <w:ilvl w:val="0"/>
          <w:numId w:val="0"/>
        </w:numPr>
        <w:tabs>
          <w:tab w:val="left" w:pos="-1440"/>
        </w:tabs>
        <w:ind w:left="720"/>
      </w:pPr>
      <w:r>
        <w:t>b.</w:t>
      </w:r>
      <w:r>
        <w:tab/>
      </w:r>
      <w:r w:rsidR="00AD32F8" w:rsidRPr="00064412">
        <w:t>Pictures (optional)</w:t>
      </w:r>
    </w:p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>
      <w:pPr>
        <w:sectPr w:rsidR="00AD32F8" w:rsidRPr="00064412" w:rsidSect="00AD32F8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>
      <w:pPr>
        <w:sectPr w:rsidR="00AD32F8" w:rsidRPr="0006441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D32F8" w:rsidRPr="00064412" w:rsidRDefault="00AD32F8" w:rsidP="00AD32F8">
      <w:pPr>
        <w:jc w:val="center"/>
        <w:rPr>
          <w:b/>
        </w:rPr>
      </w:pPr>
      <w:r w:rsidRPr="00064412">
        <w:rPr>
          <w:b/>
        </w:rPr>
        <w:lastRenderedPageBreak/>
        <w:t>Commercial Heifer Show</w:t>
      </w:r>
    </w:p>
    <w:p w:rsidR="00AD32F8" w:rsidRPr="00064412" w:rsidRDefault="00AD32F8" w:rsidP="00AD32F8">
      <w:pPr>
        <w:jc w:val="center"/>
        <w:rPr>
          <w:b/>
        </w:rPr>
      </w:pPr>
      <w:r w:rsidRPr="00064412">
        <w:rPr>
          <w:b/>
        </w:rPr>
        <w:t>Pen-of-Two</w:t>
      </w:r>
    </w:p>
    <w:p w:rsidR="00AD32F8" w:rsidRPr="00064412" w:rsidRDefault="00AD32F8" w:rsidP="00AD32F8">
      <w:pPr>
        <w:jc w:val="center"/>
        <w:rPr>
          <w:b/>
        </w:rPr>
      </w:pPr>
      <w:r w:rsidRPr="00064412">
        <w:rPr>
          <w:b/>
        </w:rPr>
        <w:t>Record Book</w:t>
      </w:r>
    </w:p>
    <w:p w:rsidR="00AD32F8" w:rsidRPr="00064412" w:rsidRDefault="00AD32F8" w:rsidP="00AD32F8">
      <w:pPr>
        <w:jc w:val="center"/>
      </w:pPr>
    </w:p>
    <w:p w:rsidR="00AD32F8" w:rsidRPr="00064412" w:rsidRDefault="00AD32F8" w:rsidP="00AD32F8">
      <w:pPr>
        <w:jc w:val="center"/>
      </w:pPr>
    </w:p>
    <w:p w:rsidR="00AD32F8" w:rsidRPr="00064412" w:rsidRDefault="00AD32F8" w:rsidP="00AD32F8">
      <w:pPr>
        <w:tabs>
          <w:tab w:val="left" w:pos="-1440"/>
        </w:tabs>
        <w:ind w:left="1440" w:hanging="1440"/>
      </w:pPr>
      <w:r w:rsidRPr="00064412">
        <w:t>Name:</w:t>
      </w:r>
      <w:r w:rsidRPr="00064412">
        <w:tab/>
        <w:t>__________________________________________________________________</w:t>
      </w:r>
    </w:p>
    <w:p w:rsidR="00AD32F8" w:rsidRPr="00064412" w:rsidRDefault="00AD32F8" w:rsidP="00AD32F8">
      <w:r w:rsidRPr="00064412">
        <w:t xml:space="preserve">                                      First                         Middle                            Last</w:t>
      </w:r>
    </w:p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>
      <w:pPr>
        <w:tabs>
          <w:tab w:val="left" w:pos="-1440"/>
        </w:tabs>
        <w:ind w:left="1440" w:hanging="1440"/>
      </w:pPr>
      <w:r w:rsidRPr="00064412">
        <w:t>Address:</w:t>
      </w:r>
      <w:r w:rsidRPr="00064412">
        <w:tab/>
        <w:t>__________________________________________________________________</w:t>
      </w:r>
    </w:p>
    <w:p w:rsidR="00AD32F8" w:rsidRPr="00064412" w:rsidRDefault="00AD32F8" w:rsidP="00AD32F8">
      <w:pPr>
        <w:ind w:firstLine="1440"/>
      </w:pPr>
      <w:r w:rsidRPr="00064412">
        <w:t xml:space="preserve">               Street name/route/box</w:t>
      </w:r>
    </w:p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>
      <w:pPr>
        <w:tabs>
          <w:tab w:val="left" w:pos="-1440"/>
        </w:tabs>
        <w:ind w:left="7200" w:hanging="5760"/>
      </w:pPr>
      <w:r w:rsidRPr="00064412">
        <w:t>________________________________________</w:t>
      </w:r>
      <w:r w:rsidRPr="00064412">
        <w:tab/>
        <w:t>______________</w:t>
      </w:r>
    </w:p>
    <w:p w:rsidR="00AD32F8" w:rsidRPr="00064412" w:rsidRDefault="00AD32F8" w:rsidP="00AD32F8">
      <w:pPr>
        <w:tabs>
          <w:tab w:val="left" w:pos="-1440"/>
        </w:tabs>
        <w:ind w:left="5040" w:hanging="5040"/>
      </w:pPr>
      <w:r w:rsidRPr="00064412">
        <w:t xml:space="preserve">                                           City</w:t>
      </w:r>
      <w:r w:rsidRPr="00064412">
        <w:tab/>
      </w:r>
      <w:r w:rsidRPr="00064412">
        <w:tab/>
      </w:r>
      <w:r w:rsidRPr="00064412">
        <w:tab/>
        <w:t xml:space="preserve">          State                             Zip</w:t>
      </w:r>
    </w:p>
    <w:p w:rsidR="00AD32F8" w:rsidRPr="00064412" w:rsidRDefault="00AD32F8" w:rsidP="00AD32F8"/>
    <w:p w:rsidR="00AD32F8" w:rsidRPr="00064412" w:rsidRDefault="00AD32F8" w:rsidP="00AD32F8">
      <w:pPr>
        <w:tabs>
          <w:tab w:val="left" w:pos="-1440"/>
        </w:tabs>
        <w:ind w:left="1440" w:hanging="1440"/>
      </w:pPr>
      <w:r w:rsidRPr="00064412">
        <w:t>Phone:</w:t>
      </w:r>
      <w:r w:rsidRPr="00064412">
        <w:tab/>
        <w:t>__________________________</w:t>
      </w:r>
    </w:p>
    <w:p w:rsidR="00AD32F8" w:rsidRPr="00064412" w:rsidRDefault="00AD32F8" w:rsidP="00AD32F8"/>
    <w:p w:rsidR="00AD32F8" w:rsidRPr="00064412" w:rsidRDefault="00AD32F8" w:rsidP="00AD32F8">
      <w:pPr>
        <w:tabs>
          <w:tab w:val="left" w:pos="-1440"/>
        </w:tabs>
        <w:ind w:left="1440" w:hanging="1440"/>
      </w:pPr>
      <w:r w:rsidRPr="00064412">
        <w:t>Date of birth:</w:t>
      </w:r>
      <w:r w:rsidRPr="00064412">
        <w:tab/>
        <w:t>__________</w:t>
      </w:r>
      <w:r w:rsidRPr="00064412">
        <w:rPr>
          <w:u w:val="single"/>
        </w:rPr>
        <w:t>/</w:t>
      </w:r>
      <w:r w:rsidRPr="00064412">
        <w:t>__________</w:t>
      </w:r>
      <w:r w:rsidRPr="00064412">
        <w:rPr>
          <w:u w:val="single"/>
        </w:rPr>
        <w:t>/</w:t>
      </w:r>
      <w:r w:rsidRPr="00064412">
        <w:t>__________</w:t>
      </w:r>
    </w:p>
    <w:p w:rsidR="00AD32F8" w:rsidRPr="00064412" w:rsidRDefault="00AD32F8" w:rsidP="00AD32F8">
      <w:r w:rsidRPr="00064412">
        <w:t xml:space="preserve">                        Month                Day            Year</w:t>
      </w:r>
    </w:p>
    <w:p w:rsidR="00AD32F8" w:rsidRPr="00064412" w:rsidRDefault="00AD32F8" w:rsidP="00AD32F8"/>
    <w:p w:rsidR="00AD32F8" w:rsidRPr="00064412" w:rsidRDefault="00AD32F8" w:rsidP="00AD32F8">
      <w:pPr>
        <w:tabs>
          <w:tab w:val="left" w:pos="-1440"/>
        </w:tabs>
        <w:ind w:left="1440" w:hanging="1440"/>
      </w:pPr>
      <w:r w:rsidRPr="00064412">
        <w:t xml:space="preserve">4-H Club:   </w:t>
      </w:r>
      <w:r w:rsidRPr="00064412">
        <w:tab/>
        <w:t>________________________________</w:t>
      </w:r>
    </w:p>
    <w:p w:rsidR="00AD32F8" w:rsidRPr="00064412" w:rsidRDefault="00AD32F8" w:rsidP="00AD32F8"/>
    <w:p w:rsidR="00AD32F8" w:rsidRPr="00064412" w:rsidRDefault="00AD32F8" w:rsidP="00AD32F8">
      <w:r w:rsidRPr="00064412">
        <w:t>FFA Chapter: ________________________________</w:t>
      </w:r>
    </w:p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>
      <w:pPr>
        <w:tabs>
          <w:tab w:val="left" w:pos="-1440"/>
        </w:tabs>
        <w:ind w:left="5040" w:hanging="5040"/>
      </w:pPr>
      <w:r w:rsidRPr="00064412">
        <w:t>_____________________________________</w:t>
      </w:r>
      <w:r w:rsidRPr="00064412">
        <w:tab/>
        <w:t>________________________________</w:t>
      </w:r>
    </w:p>
    <w:p w:rsidR="00AD32F8" w:rsidRPr="00064412" w:rsidRDefault="00AD32F8" w:rsidP="00AD32F8">
      <w:pPr>
        <w:tabs>
          <w:tab w:val="left" w:pos="-1440"/>
        </w:tabs>
        <w:ind w:left="5040" w:hanging="5040"/>
      </w:pPr>
      <w:r w:rsidRPr="00064412">
        <w:t>Exhibitor’s Signature</w:t>
      </w:r>
      <w:r w:rsidRPr="00064412">
        <w:tab/>
        <w:t>Parent’s Signature</w:t>
      </w:r>
    </w:p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>
      <w:pPr>
        <w:tabs>
          <w:tab w:val="left" w:pos="-1440"/>
        </w:tabs>
        <w:ind w:left="5040" w:hanging="5040"/>
      </w:pPr>
      <w:r w:rsidRPr="00064412">
        <w:t>_____________________________________</w:t>
      </w:r>
      <w:r w:rsidRPr="00064412">
        <w:tab/>
        <w:t>________________________________</w:t>
      </w:r>
    </w:p>
    <w:p w:rsidR="00AD32F8" w:rsidRPr="00064412" w:rsidRDefault="00AD32F8" w:rsidP="00AD32F8">
      <w:pPr>
        <w:tabs>
          <w:tab w:val="left" w:pos="-1440"/>
        </w:tabs>
        <w:ind w:left="5040" w:hanging="5040"/>
      </w:pPr>
      <w:r w:rsidRPr="00064412">
        <w:t>CEA or VAT Signature</w:t>
      </w:r>
      <w:r w:rsidRPr="00064412">
        <w:tab/>
        <w:t>Parent’s Signature</w:t>
      </w:r>
    </w:p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>
      <w:pPr>
        <w:sectPr w:rsidR="00AD32F8" w:rsidRPr="0006441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D32F8" w:rsidRPr="00064412" w:rsidRDefault="00AD32F8" w:rsidP="00AD32F8">
      <w:pPr>
        <w:jc w:val="center"/>
        <w:rPr>
          <w:b/>
        </w:rPr>
      </w:pPr>
      <w:r w:rsidRPr="00064412">
        <w:rPr>
          <w:b/>
        </w:rPr>
        <w:lastRenderedPageBreak/>
        <w:t>Introduction</w:t>
      </w:r>
    </w:p>
    <w:p w:rsidR="00AD32F8" w:rsidRPr="00064412" w:rsidRDefault="00AD32F8" w:rsidP="00AD32F8">
      <w:pPr>
        <w:jc w:val="center"/>
      </w:pPr>
    </w:p>
    <w:p w:rsidR="00AD32F8" w:rsidRPr="00064412" w:rsidRDefault="00AD32F8" w:rsidP="00AD32F8">
      <w:pPr>
        <w:jc w:val="center"/>
      </w:pPr>
    </w:p>
    <w:p w:rsidR="00AD32F8" w:rsidRPr="00064412" w:rsidRDefault="00AD32F8" w:rsidP="00AD32F8">
      <w:r w:rsidRPr="00064412">
        <w:t>Breed of Heifers: _______________________________________________________________</w:t>
      </w:r>
    </w:p>
    <w:p w:rsidR="00AD32F8" w:rsidRPr="00064412" w:rsidRDefault="00AD32F8" w:rsidP="00AD32F8"/>
    <w:p w:rsidR="00AD32F8" w:rsidRPr="00064412" w:rsidRDefault="00AD32F8" w:rsidP="00AD32F8">
      <w:r w:rsidRPr="00064412">
        <w:t>Breed</w:t>
      </w:r>
    </w:p>
    <w:p w:rsidR="00AD32F8" w:rsidRPr="00064412" w:rsidRDefault="00AD32F8" w:rsidP="00AD32F8">
      <w:r w:rsidRPr="00064412">
        <w:t>Standards:_____________________________________________________________________</w:t>
      </w:r>
    </w:p>
    <w:p w:rsidR="00AD32F8" w:rsidRPr="00064412" w:rsidRDefault="00AD32F8" w:rsidP="00AD32F8"/>
    <w:p w:rsidR="00AD32F8" w:rsidRPr="00064412" w:rsidRDefault="00AD32F8" w:rsidP="00AD32F8">
      <w:r w:rsidRPr="00064412">
        <w:t>______________________________________________________________________________</w:t>
      </w:r>
    </w:p>
    <w:p w:rsidR="00AD32F8" w:rsidRPr="00064412" w:rsidRDefault="00AD32F8" w:rsidP="00AD32F8"/>
    <w:p w:rsidR="00AD32F8" w:rsidRPr="00064412" w:rsidRDefault="00AD32F8" w:rsidP="00AD32F8">
      <w:r w:rsidRPr="00064412">
        <w:t>______________________________________________________________________________</w:t>
      </w:r>
    </w:p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>
      <w:r w:rsidRPr="00064412">
        <w:t>______________________________________________________________________________</w:t>
      </w:r>
    </w:p>
    <w:p w:rsidR="00AD32F8" w:rsidRPr="00064412" w:rsidRDefault="00AD32F8" w:rsidP="00AD32F8">
      <w:pPr>
        <w:tabs>
          <w:tab w:val="left" w:pos="-1440"/>
        </w:tabs>
        <w:ind w:left="3600" w:hanging="3600"/>
      </w:pPr>
      <w:r w:rsidRPr="00064412">
        <w:t>Heifer’s ID</w:t>
      </w:r>
      <w:r w:rsidRPr="00064412">
        <w:tab/>
        <w:t>Date of Birth</w:t>
      </w:r>
      <w:r w:rsidRPr="00064412">
        <w:tab/>
      </w:r>
      <w:r w:rsidRPr="00064412">
        <w:tab/>
      </w:r>
      <w:r w:rsidRPr="00064412">
        <w:tab/>
        <w:t>Brucellosis tattoo</w:t>
      </w:r>
    </w:p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>
      <w:r w:rsidRPr="00064412">
        <w:t>______________________________________________________________________________</w:t>
      </w:r>
    </w:p>
    <w:p w:rsidR="00AD32F8" w:rsidRPr="00064412" w:rsidRDefault="00AD32F8" w:rsidP="00AD32F8">
      <w:pPr>
        <w:tabs>
          <w:tab w:val="left" w:pos="-1440"/>
        </w:tabs>
        <w:ind w:left="3600" w:hanging="3600"/>
      </w:pPr>
      <w:r w:rsidRPr="00064412">
        <w:t>Heifer’s ID</w:t>
      </w:r>
      <w:r w:rsidRPr="00064412">
        <w:tab/>
        <w:t>Date of Birth</w:t>
      </w:r>
      <w:r w:rsidRPr="00064412">
        <w:tab/>
      </w:r>
      <w:r w:rsidRPr="00064412">
        <w:tab/>
      </w:r>
      <w:r w:rsidRPr="00064412">
        <w:tab/>
        <w:t>Brucellosis tattoo</w:t>
      </w:r>
    </w:p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>
      <w:r w:rsidRPr="00064412">
        <w:t>______________________________________________________________________________</w:t>
      </w:r>
    </w:p>
    <w:p w:rsidR="00AD32F8" w:rsidRPr="00064412" w:rsidRDefault="00AD32F8" w:rsidP="00AD32F8">
      <w:pPr>
        <w:tabs>
          <w:tab w:val="left" w:pos="-1440"/>
        </w:tabs>
        <w:ind w:left="3600" w:hanging="3600"/>
      </w:pPr>
      <w:r w:rsidRPr="00064412">
        <w:t>Heifer’s ID</w:t>
      </w:r>
      <w:r w:rsidRPr="00064412">
        <w:tab/>
        <w:t>Date of Birth</w:t>
      </w:r>
      <w:r w:rsidRPr="00064412">
        <w:tab/>
      </w:r>
      <w:r w:rsidRPr="00064412">
        <w:tab/>
      </w:r>
      <w:r w:rsidRPr="00064412">
        <w:tab/>
        <w:t>Brucellosis tattoo</w:t>
      </w: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r w:rsidRPr="00064412">
        <w:t>______________________________________________________________________________</w:t>
      </w:r>
    </w:p>
    <w:p w:rsidR="00AD32F8" w:rsidRPr="00064412" w:rsidRDefault="00AD32F8" w:rsidP="00AD32F8">
      <w:pPr>
        <w:tabs>
          <w:tab w:val="left" w:pos="-1440"/>
        </w:tabs>
        <w:ind w:left="3600" w:hanging="3600"/>
      </w:pPr>
      <w:r w:rsidRPr="00064412">
        <w:t>Heifer’s ID</w:t>
      </w:r>
      <w:r w:rsidRPr="00064412">
        <w:tab/>
        <w:t>Date of Birth</w:t>
      </w:r>
      <w:r w:rsidRPr="00064412">
        <w:tab/>
      </w:r>
      <w:r w:rsidRPr="00064412">
        <w:tab/>
      </w:r>
      <w:r w:rsidRPr="00064412">
        <w:tab/>
        <w:t>Brucellosis tattoo</w:t>
      </w: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tabs>
          <w:tab w:val="left" w:pos="-1440"/>
        </w:tabs>
        <w:ind w:left="6480" w:hanging="6480"/>
      </w:pPr>
    </w:p>
    <w:p w:rsidR="00AD32F8" w:rsidRPr="00064412" w:rsidRDefault="00AD32F8" w:rsidP="00AD32F8">
      <w:pPr>
        <w:jc w:val="center"/>
        <w:rPr>
          <w:b/>
        </w:rPr>
      </w:pPr>
      <w:r w:rsidRPr="00064412">
        <w:rPr>
          <w:b/>
        </w:rPr>
        <w:t>Breeding Information</w:t>
      </w:r>
    </w:p>
    <w:p w:rsidR="00AD32F8" w:rsidRPr="00064412" w:rsidRDefault="00AD32F8" w:rsidP="00AD32F8">
      <w:pPr>
        <w:jc w:val="center"/>
      </w:pPr>
    </w:p>
    <w:p w:rsidR="00AD32F8" w:rsidRPr="00064412" w:rsidRDefault="00AD32F8" w:rsidP="00AD32F8">
      <w:pPr>
        <w:jc w:val="center"/>
      </w:pPr>
    </w:p>
    <w:p w:rsidR="00AD32F8" w:rsidRPr="00064412" w:rsidRDefault="00AD32F8" w:rsidP="00AD32F8">
      <w:r w:rsidRPr="00064412">
        <w:tab/>
        <w:t>PREGNANCY INFORMATION</w:t>
      </w:r>
    </w:p>
    <w:p w:rsidR="006973FF" w:rsidRPr="00064412" w:rsidRDefault="006973FF" w:rsidP="00AD32F8"/>
    <w:tbl>
      <w:tblPr>
        <w:tblW w:w="0" w:type="auto"/>
        <w:tblLook w:val="01E0" w:firstRow="1" w:lastRow="1" w:firstColumn="1" w:lastColumn="1" w:noHBand="0" w:noVBand="0"/>
      </w:tblPr>
      <w:tblGrid>
        <w:gridCol w:w="1744"/>
        <w:gridCol w:w="2016"/>
        <w:gridCol w:w="2016"/>
        <w:gridCol w:w="2016"/>
        <w:gridCol w:w="1784"/>
      </w:tblGrid>
      <w:tr w:rsidR="00AD32F8" w:rsidRPr="00064412" w:rsidTr="00CB47CD"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 xml:space="preserve">Open Tag  </w:t>
            </w: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>#______________</w:t>
            </w: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>#______________</w:t>
            </w: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>#______________</w:t>
            </w:r>
          </w:p>
        </w:tc>
        <w:tc>
          <w:tcPr>
            <w:tcW w:w="1916" w:type="dxa"/>
          </w:tcPr>
          <w:p w:rsidR="00AD32F8" w:rsidRPr="00064412" w:rsidRDefault="00AD32F8" w:rsidP="00CB47CD">
            <w:pPr>
              <w:tabs>
                <w:tab w:val="left" w:pos="-1440"/>
              </w:tabs>
              <w:ind w:left="6480" w:right="-720" w:hanging="6480"/>
            </w:pPr>
            <w:r w:rsidRPr="00064412">
              <w:t>#______________</w:t>
            </w:r>
          </w:p>
        </w:tc>
      </w:tr>
      <w:tr w:rsidR="00AD32F8" w:rsidRPr="00064412" w:rsidTr="00CB47CD"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6" w:type="dxa"/>
          </w:tcPr>
          <w:p w:rsidR="00AD32F8" w:rsidRPr="00064412" w:rsidRDefault="00AD32F8" w:rsidP="00CB47CD">
            <w:pPr>
              <w:tabs>
                <w:tab w:val="left" w:pos="-1440"/>
              </w:tabs>
              <w:ind w:left="6480" w:right="-720" w:hanging="6480"/>
            </w:pPr>
          </w:p>
        </w:tc>
      </w:tr>
      <w:tr w:rsidR="00AD32F8" w:rsidRPr="00064412" w:rsidTr="00CB47CD"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>Exposed Tag</w:t>
            </w: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>#______________</w:t>
            </w: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>#______________</w:t>
            </w: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>#______________</w:t>
            </w:r>
          </w:p>
        </w:tc>
        <w:tc>
          <w:tcPr>
            <w:tcW w:w="1916" w:type="dxa"/>
          </w:tcPr>
          <w:p w:rsidR="00AD32F8" w:rsidRPr="00064412" w:rsidRDefault="00AD32F8" w:rsidP="00CB47CD">
            <w:pPr>
              <w:tabs>
                <w:tab w:val="left" w:pos="-1440"/>
              </w:tabs>
              <w:ind w:left="6480" w:right="-720" w:hanging="6480"/>
            </w:pPr>
            <w:r w:rsidRPr="00064412">
              <w:t>#______________</w:t>
            </w:r>
          </w:p>
        </w:tc>
      </w:tr>
      <w:tr w:rsidR="00AD32F8" w:rsidRPr="00064412" w:rsidTr="00CB47CD"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6" w:type="dxa"/>
          </w:tcPr>
          <w:p w:rsidR="00AD32F8" w:rsidRPr="00064412" w:rsidRDefault="00AD32F8" w:rsidP="00CB47CD">
            <w:pPr>
              <w:tabs>
                <w:tab w:val="left" w:pos="-1440"/>
              </w:tabs>
              <w:ind w:left="6480" w:right="-720" w:hanging="6480"/>
            </w:pPr>
          </w:p>
        </w:tc>
      </w:tr>
      <w:tr w:rsidR="00AD32F8" w:rsidRPr="00064412" w:rsidTr="00CB47CD"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>Date Exposed: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6" w:type="dxa"/>
          </w:tcPr>
          <w:p w:rsidR="00AD32F8" w:rsidRPr="00064412" w:rsidRDefault="00AD32F8" w:rsidP="00CB47CD">
            <w:pPr>
              <w:tabs>
                <w:tab w:val="left" w:pos="-1440"/>
              </w:tabs>
              <w:ind w:left="6480" w:right="-720" w:hanging="6480"/>
            </w:pPr>
          </w:p>
        </w:tc>
      </w:tr>
      <w:tr w:rsidR="00AD32F8" w:rsidRPr="00064412" w:rsidTr="00CB47CD"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6" w:type="dxa"/>
          </w:tcPr>
          <w:p w:rsidR="00AD32F8" w:rsidRPr="00064412" w:rsidRDefault="00AD32F8" w:rsidP="00CB47CD">
            <w:pPr>
              <w:tabs>
                <w:tab w:val="left" w:pos="-1440"/>
              </w:tabs>
              <w:ind w:left="6480" w:right="-720" w:hanging="6480"/>
            </w:pPr>
          </w:p>
        </w:tc>
      </w:tr>
      <w:tr w:rsidR="00AD32F8" w:rsidRPr="00064412" w:rsidTr="00CB47CD"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>Breed of Sire:</w:t>
            </w: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6" w:type="dxa"/>
          </w:tcPr>
          <w:p w:rsidR="00AD32F8" w:rsidRPr="00064412" w:rsidRDefault="00AD32F8" w:rsidP="00CB47CD">
            <w:pPr>
              <w:tabs>
                <w:tab w:val="left" w:pos="-1440"/>
              </w:tabs>
              <w:ind w:left="6480" w:right="-720" w:hanging="6480"/>
            </w:pPr>
          </w:p>
        </w:tc>
      </w:tr>
      <w:tr w:rsidR="00AD32F8" w:rsidRPr="00064412" w:rsidTr="00CB47CD"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6" w:type="dxa"/>
          </w:tcPr>
          <w:p w:rsidR="00AD32F8" w:rsidRPr="00064412" w:rsidRDefault="00AD32F8" w:rsidP="00CB47CD">
            <w:pPr>
              <w:tabs>
                <w:tab w:val="left" w:pos="-1440"/>
              </w:tabs>
              <w:ind w:left="6480" w:right="-720" w:hanging="6480"/>
            </w:pPr>
          </w:p>
        </w:tc>
      </w:tr>
      <w:tr w:rsidR="00AD32F8" w:rsidRPr="00064412" w:rsidTr="00CB47CD"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>Pregnant Tag</w:t>
            </w: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>#______________</w:t>
            </w: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>#______________</w:t>
            </w: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>#______________</w:t>
            </w:r>
          </w:p>
        </w:tc>
        <w:tc>
          <w:tcPr>
            <w:tcW w:w="1916" w:type="dxa"/>
          </w:tcPr>
          <w:p w:rsidR="00AD32F8" w:rsidRPr="00064412" w:rsidRDefault="00AD32F8" w:rsidP="00CB47CD">
            <w:pPr>
              <w:tabs>
                <w:tab w:val="left" w:pos="-1440"/>
              </w:tabs>
              <w:ind w:left="6480" w:right="-720" w:hanging="6480"/>
            </w:pPr>
            <w:r w:rsidRPr="00064412">
              <w:t>#______________</w:t>
            </w:r>
          </w:p>
        </w:tc>
      </w:tr>
      <w:tr w:rsidR="00AD32F8" w:rsidRPr="00064412" w:rsidTr="00CB47CD"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6" w:type="dxa"/>
          </w:tcPr>
          <w:p w:rsidR="00AD32F8" w:rsidRPr="00064412" w:rsidRDefault="00AD32F8" w:rsidP="00CB47CD">
            <w:pPr>
              <w:tabs>
                <w:tab w:val="left" w:pos="-1440"/>
              </w:tabs>
              <w:ind w:left="6480" w:right="-720" w:hanging="6480"/>
            </w:pPr>
          </w:p>
        </w:tc>
      </w:tr>
      <w:tr w:rsidR="00AD32F8" w:rsidRPr="00064412" w:rsidTr="00CB47CD"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smartTag w:uri="urn:schemas-microsoft-com:office:smarttags" w:element="place">
              <w:smartTag w:uri="urn:schemas-microsoft-com:office:smarttags" w:element="State">
                <w:r w:rsidRPr="00064412">
                  <w:t>Mo.</w:t>
                </w:r>
              </w:smartTag>
            </w:smartTag>
            <w:r w:rsidRPr="00064412">
              <w:t xml:space="preserve"> Pregnant</w:t>
            </w: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>______________</w:t>
            </w: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>______________</w:t>
            </w: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  <w:r w:rsidRPr="00064412">
              <w:t>______________</w:t>
            </w:r>
          </w:p>
        </w:tc>
        <w:tc>
          <w:tcPr>
            <w:tcW w:w="1916" w:type="dxa"/>
          </w:tcPr>
          <w:p w:rsidR="00AD32F8" w:rsidRPr="00064412" w:rsidRDefault="00AD32F8" w:rsidP="00CB47CD">
            <w:pPr>
              <w:tabs>
                <w:tab w:val="left" w:pos="-1440"/>
              </w:tabs>
              <w:ind w:left="6480" w:right="-720" w:hanging="6480"/>
            </w:pPr>
            <w:r w:rsidRPr="00064412">
              <w:t>______________</w:t>
            </w:r>
          </w:p>
        </w:tc>
      </w:tr>
      <w:tr w:rsidR="00AD32F8" w:rsidRPr="00064412" w:rsidTr="00CB47CD"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5" w:type="dxa"/>
          </w:tcPr>
          <w:p w:rsidR="00AD32F8" w:rsidRPr="00064412" w:rsidRDefault="00AD32F8" w:rsidP="00CB47CD">
            <w:pPr>
              <w:tabs>
                <w:tab w:val="left" w:pos="-1440"/>
              </w:tabs>
            </w:pPr>
          </w:p>
        </w:tc>
        <w:tc>
          <w:tcPr>
            <w:tcW w:w="1916" w:type="dxa"/>
          </w:tcPr>
          <w:p w:rsidR="00AD32F8" w:rsidRPr="00064412" w:rsidRDefault="00AD32F8" w:rsidP="00CB47CD">
            <w:pPr>
              <w:tabs>
                <w:tab w:val="left" w:pos="-1440"/>
              </w:tabs>
              <w:ind w:left="6480" w:right="-720" w:hanging="6480"/>
            </w:pPr>
          </w:p>
        </w:tc>
      </w:tr>
    </w:tbl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>
      <w:r w:rsidRPr="00064412">
        <w:t>Reason for selection sire:</w:t>
      </w:r>
    </w:p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Pr="00064412" w:rsidRDefault="00AD32F8" w:rsidP="00AD32F8"/>
    <w:p w:rsidR="00AD32F8" w:rsidRDefault="00AD32F8" w:rsidP="00AD32F8">
      <w:pPr>
        <w:jc w:val="center"/>
        <w:rPr>
          <w:b/>
        </w:rPr>
      </w:pPr>
      <w:r w:rsidRPr="00064412">
        <w:rPr>
          <w:b/>
        </w:rPr>
        <w:t>Record Book Summary</w:t>
      </w:r>
    </w:p>
    <w:p w:rsidR="00C81DC9" w:rsidRPr="00064412" w:rsidRDefault="00C81DC9" w:rsidP="00AD32F8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6894"/>
        <w:gridCol w:w="2166"/>
      </w:tblGrid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>
            <w:r>
              <w:t>1.</w:t>
            </w:r>
          </w:p>
        </w:tc>
        <w:tc>
          <w:tcPr>
            <w:tcW w:w="6894" w:type="dxa"/>
            <w:shd w:val="clear" w:color="auto" w:fill="auto"/>
          </w:tcPr>
          <w:p w:rsidR="00732783" w:rsidRDefault="00732783" w:rsidP="00AD32F8">
            <w:r w:rsidRPr="00064412">
              <w:t xml:space="preserve">Initial value of heifer (price/head x # head) . . . . . . . . . . . . . . . . . </w:t>
            </w:r>
            <w:r>
              <w:t>. . . .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732783" w:rsidRDefault="00732783" w:rsidP="00AD32F8">
            <w:r>
              <w:t>$</w:t>
            </w:r>
          </w:p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/>
        </w:tc>
        <w:tc>
          <w:tcPr>
            <w:tcW w:w="6894" w:type="dxa"/>
            <w:shd w:val="clear" w:color="auto" w:fill="auto"/>
          </w:tcPr>
          <w:p w:rsidR="00732783" w:rsidRDefault="00732783" w:rsidP="00AD32F8"/>
          <w:p w:rsidR="00C81DC9" w:rsidRPr="00064412" w:rsidRDefault="00C81DC9" w:rsidP="00AD32F8"/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</w:tcPr>
          <w:p w:rsidR="00732783" w:rsidRDefault="00732783" w:rsidP="00AD32F8"/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>
            <w:r>
              <w:t>2.</w:t>
            </w:r>
          </w:p>
        </w:tc>
        <w:tc>
          <w:tcPr>
            <w:tcW w:w="6894" w:type="dxa"/>
            <w:shd w:val="clear" w:color="auto" w:fill="auto"/>
          </w:tcPr>
          <w:p w:rsidR="00732783" w:rsidRPr="00064412" w:rsidRDefault="00732783" w:rsidP="00AD32F8">
            <w:r w:rsidRPr="00064412">
              <w:t xml:space="preserve">Pasture rent . . . . . . . . . . . . . . . . . . . . . . . . . . . . . . . . . . . . . . . . . . </w:t>
            </w:r>
            <w:r>
              <w:t>. . . .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732783" w:rsidRDefault="00732783" w:rsidP="00AD32F8">
            <w:r>
              <w:t>$</w:t>
            </w:r>
          </w:p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/>
        </w:tc>
        <w:tc>
          <w:tcPr>
            <w:tcW w:w="6894" w:type="dxa"/>
            <w:shd w:val="clear" w:color="auto" w:fill="auto"/>
          </w:tcPr>
          <w:p w:rsidR="00732783" w:rsidRDefault="00732783" w:rsidP="00AD32F8"/>
          <w:p w:rsidR="00C81DC9" w:rsidRPr="00064412" w:rsidRDefault="00C81DC9" w:rsidP="00AD32F8"/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</w:tcPr>
          <w:p w:rsidR="00732783" w:rsidRDefault="00732783" w:rsidP="00AD32F8"/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>
            <w:r>
              <w:t>3.</w:t>
            </w:r>
          </w:p>
        </w:tc>
        <w:tc>
          <w:tcPr>
            <w:tcW w:w="6894" w:type="dxa"/>
            <w:shd w:val="clear" w:color="auto" w:fill="auto"/>
          </w:tcPr>
          <w:p w:rsidR="00732783" w:rsidRPr="00064412" w:rsidRDefault="00732783" w:rsidP="00AD32F8">
            <w:r w:rsidRPr="00064412">
              <w:t>Cost of feed</w:t>
            </w:r>
            <w:r>
              <w:t xml:space="preserve"> . . . . . . . . . . . . . . . . . . . . . . . . . . . . . . . . . . . . . . . . . . . . . 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732783" w:rsidRDefault="00732783" w:rsidP="00AD32F8">
            <w:r>
              <w:t>$</w:t>
            </w:r>
          </w:p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/>
        </w:tc>
        <w:tc>
          <w:tcPr>
            <w:tcW w:w="6894" w:type="dxa"/>
            <w:shd w:val="clear" w:color="auto" w:fill="auto"/>
          </w:tcPr>
          <w:p w:rsidR="00732783" w:rsidRDefault="00732783" w:rsidP="00AD32F8"/>
          <w:p w:rsidR="00C81DC9" w:rsidRPr="00064412" w:rsidRDefault="00C81DC9" w:rsidP="00AD32F8"/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</w:tcPr>
          <w:p w:rsidR="00732783" w:rsidRDefault="00732783" w:rsidP="00AD32F8"/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>
            <w:r>
              <w:t>4</w:t>
            </w:r>
          </w:p>
        </w:tc>
        <w:tc>
          <w:tcPr>
            <w:tcW w:w="6894" w:type="dxa"/>
            <w:shd w:val="clear" w:color="auto" w:fill="auto"/>
          </w:tcPr>
          <w:p w:rsidR="00732783" w:rsidRPr="00064412" w:rsidRDefault="00732783" w:rsidP="00AD32F8">
            <w:r w:rsidRPr="00064412">
              <w:t>Cost of hay</w:t>
            </w:r>
            <w:r>
              <w:t xml:space="preserve"> . . . . . . . . . . . . . . . . . . . . . . . . . . . . . . . . . . . . . . . . . . . . .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732783" w:rsidRDefault="00732783" w:rsidP="00AD32F8">
            <w:r>
              <w:t>$</w:t>
            </w:r>
          </w:p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/>
        </w:tc>
        <w:tc>
          <w:tcPr>
            <w:tcW w:w="6894" w:type="dxa"/>
            <w:shd w:val="clear" w:color="auto" w:fill="auto"/>
          </w:tcPr>
          <w:p w:rsidR="00732783" w:rsidRDefault="00732783" w:rsidP="00AD32F8"/>
          <w:p w:rsidR="00C81DC9" w:rsidRPr="00064412" w:rsidRDefault="00C81DC9" w:rsidP="00AD32F8"/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</w:tcPr>
          <w:p w:rsidR="00732783" w:rsidRDefault="00732783" w:rsidP="00AD32F8"/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>
            <w:r>
              <w:t>5.</w:t>
            </w:r>
          </w:p>
        </w:tc>
        <w:tc>
          <w:tcPr>
            <w:tcW w:w="6894" w:type="dxa"/>
            <w:shd w:val="clear" w:color="auto" w:fill="auto"/>
          </w:tcPr>
          <w:p w:rsidR="00732783" w:rsidRPr="00064412" w:rsidRDefault="00732783" w:rsidP="00AD32F8">
            <w:r w:rsidRPr="00064412">
              <w:t>Veterinary expenses</w:t>
            </w:r>
            <w:r>
              <w:t xml:space="preserve"> . . . . . . . . . . . . . . . . . . . . . . . . . . . . . . . . . . . . . . .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732783" w:rsidRDefault="00732783" w:rsidP="00AD32F8">
            <w:r>
              <w:t>$</w:t>
            </w:r>
          </w:p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/>
        </w:tc>
        <w:tc>
          <w:tcPr>
            <w:tcW w:w="6894" w:type="dxa"/>
            <w:shd w:val="clear" w:color="auto" w:fill="auto"/>
          </w:tcPr>
          <w:p w:rsidR="00732783" w:rsidRDefault="00732783" w:rsidP="00AD32F8"/>
          <w:p w:rsidR="00C81DC9" w:rsidRPr="00064412" w:rsidRDefault="00C81DC9" w:rsidP="00AD32F8"/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</w:tcPr>
          <w:p w:rsidR="00732783" w:rsidRDefault="00732783" w:rsidP="00AD32F8"/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>
            <w:r>
              <w:t>6</w:t>
            </w:r>
          </w:p>
        </w:tc>
        <w:tc>
          <w:tcPr>
            <w:tcW w:w="6894" w:type="dxa"/>
            <w:shd w:val="clear" w:color="auto" w:fill="auto"/>
          </w:tcPr>
          <w:p w:rsidR="00732783" w:rsidRPr="00064412" w:rsidRDefault="00732783" w:rsidP="00AD32F8">
            <w:r w:rsidRPr="00064412">
              <w:t>Other expenses</w:t>
            </w:r>
            <w:r>
              <w:t xml:space="preserve"> . . . . . . . . . . . . . . . . . . . . . . . . . . . . . . . . . . . . . . . . . . .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732783" w:rsidRDefault="00732783" w:rsidP="00AD32F8">
            <w:r>
              <w:t>$</w:t>
            </w:r>
          </w:p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/>
        </w:tc>
        <w:tc>
          <w:tcPr>
            <w:tcW w:w="6894" w:type="dxa"/>
            <w:shd w:val="clear" w:color="auto" w:fill="auto"/>
          </w:tcPr>
          <w:p w:rsidR="00732783" w:rsidRDefault="00732783" w:rsidP="00AD32F8"/>
          <w:p w:rsidR="00C81DC9" w:rsidRPr="00064412" w:rsidRDefault="00C81DC9" w:rsidP="00AD32F8"/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</w:tcPr>
          <w:p w:rsidR="00732783" w:rsidRDefault="00732783" w:rsidP="00AD32F8"/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>
            <w:r>
              <w:t>7.</w:t>
            </w:r>
          </w:p>
        </w:tc>
        <w:tc>
          <w:tcPr>
            <w:tcW w:w="6894" w:type="dxa"/>
            <w:shd w:val="clear" w:color="auto" w:fill="auto"/>
          </w:tcPr>
          <w:p w:rsidR="00732783" w:rsidRPr="00064412" w:rsidRDefault="00732783" w:rsidP="00AD32F8">
            <w:r w:rsidRPr="00064412">
              <w:t xml:space="preserve">Cost of raising heifer(s) (add lines 2,3,4,5, &amp; 6) . . . . . . . . . . . . . . </w:t>
            </w:r>
            <w:r>
              <w:t xml:space="preserve">. . . 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732783" w:rsidRDefault="00732783" w:rsidP="00AD32F8">
            <w:r>
              <w:t>$</w:t>
            </w:r>
          </w:p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/>
        </w:tc>
        <w:tc>
          <w:tcPr>
            <w:tcW w:w="6894" w:type="dxa"/>
            <w:shd w:val="clear" w:color="auto" w:fill="auto"/>
          </w:tcPr>
          <w:p w:rsidR="00732783" w:rsidRDefault="00732783" w:rsidP="00AD32F8"/>
          <w:p w:rsidR="00C81DC9" w:rsidRPr="00064412" w:rsidRDefault="00C81DC9" w:rsidP="00AD32F8"/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</w:tcPr>
          <w:p w:rsidR="00732783" w:rsidRDefault="00732783" w:rsidP="00AD32F8"/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>
            <w:r>
              <w:t>8.</w:t>
            </w:r>
          </w:p>
        </w:tc>
        <w:tc>
          <w:tcPr>
            <w:tcW w:w="6894" w:type="dxa"/>
            <w:shd w:val="clear" w:color="auto" w:fill="auto"/>
          </w:tcPr>
          <w:p w:rsidR="00732783" w:rsidRPr="00064412" w:rsidRDefault="00732783" w:rsidP="00AD32F8">
            <w:r w:rsidRPr="00064412">
              <w:t>Total expenses (add lines 1 &amp; 7) . . . . . . . . . . . . . . . . . . . . . . . . . . . . .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732783" w:rsidRDefault="00732783" w:rsidP="00AD32F8">
            <w:r>
              <w:t>$</w:t>
            </w:r>
          </w:p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/>
        </w:tc>
        <w:tc>
          <w:tcPr>
            <w:tcW w:w="6894" w:type="dxa"/>
            <w:shd w:val="clear" w:color="auto" w:fill="auto"/>
          </w:tcPr>
          <w:p w:rsidR="00732783" w:rsidRDefault="00732783" w:rsidP="00AD32F8"/>
          <w:p w:rsidR="00C81DC9" w:rsidRPr="00064412" w:rsidRDefault="00C81DC9" w:rsidP="00AD32F8"/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</w:tcPr>
          <w:p w:rsidR="00732783" w:rsidRDefault="00732783" w:rsidP="00AD32F8"/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>
            <w:r>
              <w:t>9.</w:t>
            </w:r>
          </w:p>
        </w:tc>
        <w:tc>
          <w:tcPr>
            <w:tcW w:w="6894" w:type="dxa"/>
            <w:shd w:val="clear" w:color="auto" w:fill="auto"/>
          </w:tcPr>
          <w:p w:rsidR="00732783" w:rsidRPr="00064412" w:rsidRDefault="00732783" w:rsidP="00AD32F8">
            <w:r w:rsidRPr="00064412">
              <w:t>Appraised value of heifer (market price at show time) . . . . . . . . . . . .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732783" w:rsidRDefault="00732783" w:rsidP="00AD32F8">
            <w:r>
              <w:t>$</w:t>
            </w:r>
          </w:p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/>
        </w:tc>
        <w:tc>
          <w:tcPr>
            <w:tcW w:w="6894" w:type="dxa"/>
            <w:shd w:val="clear" w:color="auto" w:fill="auto"/>
          </w:tcPr>
          <w:p w:rsidR="00732783" w:rsidRDefault="00732783" w:rsidP="00AD32F8"/>
          <w:p w:rsidR="00C81DC9" w:rsidRPr="00064412" w:rsidRDefault="00C81DC9" w:rsidP="00AD32F8"/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</w:tcPr>
          <w:p w:rsidR="00732783" w:rsidRDefault="00732783" w:rsidP="00AD32F8"/>
        </w:tc>
      </w:tr>
      <w:tr w:rsidR="00B63129" w:rsidTr="00B63129">
        <w:tc>
          <w:tcPr>
            <w:tcW w:w="516" w:type="dxa"/>
            <w:shd w:val="clear" w:color="auto" w:fill="auto"/>
          </w:tcPr>
          <w:p w:rsidR="00732783" w:rsidRDefault="00732783" w:rsidP="00AD32F8">
            <w:r>
              <w:t>10.</w:t>
            </w:r>
          </w:p>
        </w:tc>
        <w:tc>
          <w:tcPr>
            <w:tcW w:w="6894" w:type="dxa"/>
            <w:shd w:val="clear" w:color="auto" w:fill="auto"/>
          </w:tcPr>
          <w:p w:rsidR="00732783" w:rsidRPr="00064412" w:rsidRDefault="00732783" w:rsidP="00AD32F8">
            <w:r w:rsidRPr="00064412">
              <w:t>Breakeven price/head (line 8/#head) . . . . . . . . . . . . . . . . . . . . . . . . . .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732783" w:rsidRDefault="00732783" w:rsidP="00AD32F8">
            <w:r>
              <w:t>$</w:t>
            </w:r>
          </w:p>
        </w:tc>
      </w:tr>
    </w:tbl>
    <w:p w:rsidR="009D77F5" w:rsidRDefault="009D77F5"/>
    <w:sectPr w:rsidR="009D77F5" w:rsidSect="006973F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00000000"/>
    <w:name w:val="AutoList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4D629F4"/>
    <w:multiLevelType w:val="multilevel"/>
    <w:tmpl w:val="6332DEE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2">
    <w:abstractNumId w:val="1"/>
    <w:lvlOverride w:ilvl="0">
      <w:startOverride w:val="5"/>
      <w:lvl w:ilvl="0">
        <w:start w:val="5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2F8"/>
    <w:rsid w:val="00064412"/>
    <w:rsid w:val="000A734C"/>
    <w:rsid w:val="00172B9F"/>
    <w:rsid w:val="00263427"/>
    <w:rsid w:val="002F1F3C"/>
    <w:rsid w:val="00433F63"/>
    <w:rsid w:val="00560998"/>
    <w:rsid w:val="00575A32"/>
    <w:rsid w:val="005B0940"/>
    <w:rsid w:val="006241B5"/>
    <w:rsid w:val="006973FF"/>
    <w:rsid w:val="00732783"/>
    <w:rsid w:val="00882360"/>
    <w:rsid w:val="009D77F5"/>
    <w:rsid w:val="00AD32F8"/>
    <w:rsid w:val="00B63129"/>
    <w:rsid w:val="00C81DC9"/>
    <w:rsid w:val="00CB47CD"/>
    <w:rsid w:val="00CC777B"/>
    <w:rsid w:val="00F44F5E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2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AD32F8"/>
    <w:pPr>
      <w:numPr>
        <w:numId w:val="4"/>
      </w:numPr>
      <w:outlineLvl w:val="0"/>
    </w:pPr>
  </w:style>
  <w:style w:type="paragraph" w:customStyle="1" w:styleId="Level2">
    <w:name w:val="Level 2"/>
    <w:basedOn w:val="Normal"/>
    <w:rsid w:val="00AD32F8"/>
    <w:pPr>
      <w:numPr>
        <w:ilvl w:val="1"/>
        <w:numId w:val="5"/>
      </w:numPr>
      <w:outlineLvl w:val="1"/>
    </w:pPr>
  </w:style>
  <w:style w:type="table" w:styleId="TableGrid">
    <w:name w:val="Table Grid"/>
    <w:basedOn w:val="TableNormal"/>
    <w:rsid w:val="00AD32F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7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2B9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427"/>
  </w:style>
  <w:style w:type="character" w:styleId="CommentReference">
    <w:name w:val="annotation reference"/>
    <w:unhideWhenUsed/>
    <w:rsid w:val="0026342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GOLIAD COUNTY FAIR</vt:lpstr>
    </vt:vector>
  </TitlesOfParts>
  <Company>tce goliad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GOLIAD COUNTY FAIR</dc:title>
  <dc:creator>brian d yanta</dc:creator>
  <cp:lastModifiedBy>Brian D. Yanta</cp:lastModifiedBy>
  <cp:revision>2</cp:revision>
  <cp:lastPrinted>2016-05-12T21:42:00Z</cp:lastPrinted>
  <dcterms:created xsi:type="dcterms:W3CDTF">2017-05-16T15:18:00Z</dcterms:created>
  <dcterms:modified xsi:type="dcterms:W3CDTF">2017-05-16T15:18:00Z</dcterms:modified>
</cp:coreProperties>
</file>