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B33BAD" w:rsidP="00B33BAD">
      <w:pPr>
        <w:jc w:val="center"/>
        <w:rPr>
          <w:b/>
          <w:u w:val="single"/>
        </w:rPr>
      </w:pPr>
      <w:r>
        <w:rPr>
          <w:b/>
          <w:u w:val="single"/>
        </w:rPr>
        <w:t>GILLESPIE COUNTY WEIGHT BREAKS 2019</w:t>
      </w:r>
    </w:p>
    <w:p w:rsidR="00B33BAD" w:rsidRDefault="00B33BAD" w:rsidP="00B33BAD">
      <w:pPr>
        <w:rPr>
          <w:b/>
          <w:u w:val="single"/>
        </w:rPr>
      </w:pPr>
    </w:p>
    <w:p w:rsidR="00785CCD" w:rsidRPr="00F61668" w:rsidRDefault="00B33BAD" w:rsidP="00B33BAD">
      <w:pPr>
        <w:rPr>
          <w:b/>
        </w:rPr>
      </w:pPr>
      <w:r>
        <w:rPr>
          <w:b/>
        </w:rPr>
        <w:t>SWINE</w:t>
      </w:r>
      <w:r w:rsidR="00785CCD">
        <w:rPr>
          <w:b/>
        </w:rPr>
        <w:tab/>
      </w:r>
      <w:r w:rsidR="00785CCD">
        <w:rPr>
          <w:b/>
        </w:rPr>
        <w:tab/>
      </w:r>
      <w:r w:rsidR="00785CCD">
        <w:rPr>
          <w:b/>
        </w:rPr>
        <w:tab/>
      </w:r>
      <w:r w:rsidR="00785CCD">
        <w:rPr>
          <w:b/>
        </w:rPr>
        <w:tab/>
        <w:t>MEAT GOAT</w:t>
      </w:r>
      <w:r w:rsidR="00F61668">
        <w:rPr>
          <w:b/>
        </w:rPr>
        <w:tab/>
      </w:r>
      <w:r w:rsidR="00F61668">
        <w:rPr>
          <w:b/>
        </w:rPr>
        <w:tab/>
        <w:t>LAMBS</w:t>
      </w:r>
      <w:r w:rsidR="00FE4A3E">
        <w:rPr>
          <w:b/>
        </w:rPr>
        <w:tab/>
      </w:r>
      <w:r w:rsidR="00FE4A3E">
        <w:rPr>
          <w:b/>
        </w:rPr>
        <w:tab/>
      </w:r>
      <w:r w:rsidR="00FE4A3E">
        <w:rPr>
          <w:b/>
        </w:rPr>
        <w:tab/>
        <w:t>STEER</w:t>
      </w:r>
      <w:r w:rsidR="006E68ED">
        <w:rPr>
          <w:b/>
        </w:rPr>
        <w:t>S</w:t>
      </w:r>
    </w:p>
    <w:p w:rsidR="00B33BAD" w:rsidRDefault="00B33BAD" w:rsidP="00B33BAD">
      <w:pPr>
        <w:rPr>
          <w:b/>
        </w:rPr>
      </w:pPr>
    </w:p>
    <w:p w:rsidR="00B33BAD" w:rsidRDefault="00B33BAD" w:rsidP="00B33BAD">
      <w:r>
        <w:rPr>
          <w:b/>
        </w:rPr>
        <w:t>CROSS</w:t>
      </w:r>
      <w:r>
        <w:rPr>
          <w:b/>
        </w:rPr>
        <w:tab/>
      </w:r>
      <w:r>
        <w:rPr>
          <w:b/>
        </w:rPr>
        <w:tab/>
      </w:r>
      <w:r>
        <w:t>170-200</w:t>
      </w:r>
      <w:r w:rsidR="00785CCD">
        <w:tab/>
      </w:r>
      <w:r w:rsidR="00B77DE3">
        <w:t>60-72</w:t>
      </w:r>
      <w:r w:rsidR="00F61668">
        <w:tab/>
      </w:r>
      <w:r w:rsidR="00F61668">
        <w:tab/>
        <w:t>FINEWOOL X</w:t>
      </w:r>
      <w:r w:rsidR="00F61668">
        <w:tab/>
        <w:t>103-128</w:t>
      </w:r>
      <w:r w:rsidR="006E68ED">
        <w:t xml:space="preserve">     AMER CROSS 972-1052</w:t>
      </w:r>
    </w:p>
    <w:p w:rsidR="00B33BAD" w:rsidRDefault="00B33BAD" w:rsidP="00B33BAD">
      <w:r>
        <w:tab/>
      </w:r>
      <w:r>
        <w:tab/>
        <w:t>203-218</w:t>
      </w:r>
      <w:r w:rsidR="00B77DE3">
        <w:tab/>
        <w:t>73-76</w:t>
      </w:r>
      <w:r w:rsidR="00F61668">
        <w:tab/>
      </w:r>
      <w:r w:rsidR="00F61668">
        <w:tab/>
      </w:r>
      <w:r w:rsidR="00F61668">
        <w:tab/>
      </w:r>
      <w:r w:rsidR="00F61668">
        <w:tab/>
        <w:t>130-140</w:t>
      </w:r>
      <w:r w:rsidR="006E68ED">
        <w:t xml:space="preserve">     </w:t>
      </w:r>
      <w:r w:rsidR="006E68ED">
        <w:tab/>
      </w:r>
      <w:r w:rsidR="006E68ED">
        <w:tab/>
        <w:t xml:space="preserve"> 1071-1143</w:t>
      </w:r>
    </w:p>
    <w:p w:rsidR="00B33BAD" w:rsidRDefault="00B33BAD" w:rsidP="00B33BAD">
      <w:r>
        <w:tab/>
      </w:r>
      <w:r>
        <w:tab/>
        <w:t>220-240</w:t>
      </w:r>
      <w:r w:rsidR="00B77DE3">
        <w:tab/>
        <w:t>77-80</w:t>
      </w:r>
      <w:r w:rsidR="00F61668">
        <w:tab/>
      </w:r>
      <w:r w:rsidR="00F61668">
        <w:tab/>
      </w:r>
      <w:r w:rsidR="00F61668">
        <w:tab/>
      </w:r>
      <w:r w:rsidR="00F61668">
        <w:tab/>
        <w:t>141-160</w:t>
      </w:r>
      <w:r w:rsidR="006E68ED">
        <w:tab/>
      </w:r>
      <w:r w:rsidR="006E68ED">
        <w:tab/>
      </w:r>
      <w:r w:rsidR="008A51E7">
        <w:t xml:space="preserve"> 1191-1252</w:t>
      </w:r>
      <w:r>
        <w:tab/>
      </w:r>
    </w:p>
    <w:p w:rsidR="00B33BAD" w:rsidRDefault="00B33BAD" w:rsidP="00B33BAD">
      <w:r>
        <w:tab/>
      </w:r>
      <w:r>
        <w:tab/>
        <w:t>243-275</w:t>
      </w:r>
      <w:r w:rsidR="00B77DE3">
        <w:tab/>
        <w:t>81-84</w:t>
      </w:r>
      <w:r w:rsidR="008A51E7">
        <w:tab/>
      </w:r>
      <w:r w:rsidR="008A51E7">
        <w:tab/>
      </w:r>
      <w:r w:rsidR="008A51E7">
        <w:tab/>
      </w:r>
      <w:r w:rsidR="008A51E7">
        <w:tab/>
      </w:r>
      <w:r w:rsidR="008A51E7">
        <w:tab/>
      </w:r>
      <w:r w:rsidR="008A51E7">
        <w:tab/>
      </w:r>
      <w:r w:rsidR="008A51E7">
        <w:tab/>
      </w:r>
    </w:p>
    <w:p w:rsidR="00B33BAD" w:rsidRDefault="00B77DE3" w:rsidP="00B33BAD">
      <w:r>
        <w:tab/>
      </w:r>
      <w:r>
        <w:tab/>
      </w:r>
      <w:r>
        <w:tab/>
      </w:r>
      <w:r>
        <w:tab/>
        <w:t>85-88</w:t>
      </w:r>
      <w:r w:rsidR="00F61668">
        <w:tab/>
      </w:r>
      <w:r w:rsidR="00F61668">
        <w:tab/>
        <w:t>FINEWOOL</w:t>
      </w:r>
      <w:r w:rsidR="00F61668">
        <w:tab/>
        <w:t>117-129</w:t>
      </w:r>
      <w:r w:rsidR="008A51E7">
        <w:t xml:space="preserve">     ANGUS</w:t>
      </w:r>
      <w:r w:rsidR="008A51E7">
        <w:tab/>
        <w:t xml:space="preserve"> 1032-1097</w:t>
      </w:r>
      <w:r w:rsidR="008A51E7">
        <w:tab/>
      </w:r>
    </w:p>
    <w:p w:rsidR="00B33BAD" w:rsidRDefault="00B33BAD" w:rsidP="00B33BAD">
      <w:r>
        <w:rPr>
          <w:b/>
        </w:rPr>
        <w:t>DARK OPB</w:t>
      </w:r>
      <w:r>
        <w:rPr>
          <w:b/>
        </w:rPr>
        <w:tab/>
      </w:r>
      <w:r>
        <w:t>188-216</w:t>
      </w:r>
      <w:r w:rsidR="00B77DE3">
        <w:tab/>
        <w:t>89-92</w:t>
      </w:r>
      <w:r w:rsidR="00F61668">
        <w:tab/>
      </w:r>
      <w:r w:rsidR="00F61668">
        <w:tab/>
      </w:r>
      <w:r w:rsidR="00F61668">
        <w:tab/>
      </w:r>
      <w:r w:rsidR="00F61668">
        <w:tab/>
        <w:t>131-140</w:t>
      </w:r>
      <w:r w:rsidR="008A51E7">
        <w:tab/>
      </w:r>
      <w:r w:rsidR="008A51E7">
        <w:tab/>
        <w:t xml:space="preserve"> 1114-1182</w:t>
      </w:r>
    </w:p>
    <w:p w:rsidR="00B33BAD" w:rsidRDefault="00B33BAD" w:rsidP="00B33BAD">
      <w:r>
        <w:tab/>
      </w:r>
      <w:r>
        <w:tab/>
        <w:t>220-234</w:t>
      </w:r>
      <w:r w:rsidR="00B77DE3">
        <w:tab/>
        <w:t>93-96</w:t>
      </w:r>
      <w:r w:rsidR="008A51E7">
        <w:tab/>
      </w:r>
      <w:r w:rsidR="008A51E7">
        <w:tab/>
      </w:r>
      <w:r w:rsidR="008A51E7">
        <w:tab/>
      </w:r>
      <w:r w:rsidR="008A51E7">
        <w:tab/>
      </w:r>
      <w:r w:rsidR="008A51E7">
        <w:tab/>
      </w:r>
      <w:r w:rsidR="008A51E7">
        <w:tab/>
      </w:r>
      <w:r w:rsidR="008A51E7">
        <w:tab/>
        <w:t xml:space="preserve">      1466</w:t>
      </w:r>
    </w:p>
    <w:p w:rsidR="00B33BAD" w:rsidRDefault="002754EB" w:rsidP="00B33BAD">
      <w:r>
        <w:tab/>
      </w:r>
      <w:r>
        <w:tab/>
        <w:t>237-259</w:t>
      </w:r>
      <w:r w:rsidR="00B77DE3">
        <w:tab/>
      </w:r>
      <w:r w:rsidR="002C419B">
        <w:t>97-99</w:t>
      </w:r>
      <w:r w:rsidR="00F61668">
        <w:tab/>
      </w:r>
      <w:r w:rsidR="00F61668">
        <w:tab/>
        <w:t>HAIR SHEEP</w:t>
      </w:r>
      <w:r w:rsidR="00F61668">
        <w:tab/>
        <w:t>83-92</w:t>
      </w:r>
      <w:r w:rsidR="008A51E7">
        <w:tab/>
      </w:r>
      <w:r w:rsidR="008A51E7">
        <w:tab/>
      </w:r>
    </w:p>
    <w:p w:rsidR="002754EB" w:rsidRDefault="002C419B" w:rsidP="00B33BAD">
      <w:r>
        <w:tab/>
      </w:r>
      <w:r>
        <w:tab/>
      </w:r>
      <w:r>
        <w:tab/>
      </w:r>
      <w:r>
        <w:tab/>
        <w:t>100-104</w:t>
      </w:r>
      <w:r w:rsidR="00F61668">
        <w:tab/>
      </w:r>
      <w:r w:rsidR="00F61668">
        <w:tab/>
      </w:r>
      <w:r w:rsidR="00F61668">
        <w:tab/>
        <w:t>97-115</w:t>
      </w:r>
      <w:r w:rsidR="008A51E7">
        <w:t xml:space="preserve">       BLK EXOTIC</w:t>
      </w:r>
      <w:r w:rsidR="008A51E7">
        <w:tab/>
        <w:t xml:space="preserve">        976  </w:t>
      </w:r>
    </w:p>
    <w:p w:rsidR="002754EB" w:rsidRDefault="002754EB" w:rsidP="00B33BAD">
      <w:r>
        <w:rPr>
          <w:b/>
        </w:rPr>
        <w:t>HAMP</w:t>
      </w:r>
      <w:r>
        <w:rPr>
          <w:b/>
        </w:rPr>
        <w:tab/>
      </w:r>
      <w:r>
        <w:rPr>
          <w:b/>
        </w:rPr>
        <w:tab/>
      </w:r>
      <w:r>
        <w:t>180-219</w:t>
      </w:r>
      <w:r w:rsidR="002C419B">
        <w:tab/>
        <w:t>105-119</w:t>
      </w:r>
      <w:r w:rsidR="00F61668">
        <w:tab/>
      </w:r>
      <w:r w:rsidR="00F61668">
        <w:tab/>
      </w:r>
      <w:r w:rsidR="00F61668">
        <w:tab/>
        <w:t>117-135</w:t>
      </w:r>
      <w:r w:rsidR="008A51E7">
        <w:tab/>
        <w:t xml:space="preserve">     </w:t>
      </w:r>
      <w:r w:rsidR="008A51E7">
        <w:tab/>
        <w:t xml:space="preserve">   1191-1252</w:t>
      </w:r>
      <w:r w:rsidR="008A51E7">
        <w:tab/>
      </w:r>
      <w:r w:rsidR="008A51E7">
        <w:tab/>
      </w:r>
      <w:r w:rsidR="008A51E7">
        <w:tab/>
      </w:r>
      <w:r>
        <w:t>222-248</w:t>
      </w:r>
      <w:r w:rsidR="00F61668">
        <w:tab/>
      </w:r>
      <w:r w:rsidR="00F61668">
        <w:tab/>
      </w:r>
      <w:r w:rsidR="00F61668">
        <w:tab/>
      </w:r>
      <w:r w:rsidR="00F61668">
        <w:tab/>
      </w:r>
      <w:r w:rsidR="00F61668">
        <w:tab/>
      </w:r>
      <w:r w:rsidR="008A51E7">
        <w:tab/>
      </w:r>
      <w:r w:rsidR="008A51E7">
        <w:tab/>
        <w:t xml:space="preserve">                 1383-1393</w:t>
      </w:r>
    </w:p>
    <w:p w:rsidR="002754EB" w:rsidRDefault="002754EB" w:rsidP="00B33BAD">
      <w:r>
        <w:tab/>
      </w:r>
      <w:r>
        <w:tab/>
        <w:t>248-287</w:t>
      </w:r>
      <w:r w:rsidR="00F61668">
        <w:tab/>
      </w:r>
      <w:r w:rsidR="00F61668">
        <w:tab/>
      </w:r>
      <w:r w:rsidR="00F61668">
        <w:tab/>
      </w:r>
      <w:r w:rsidR="00F07C74">
        <w:t>SOUTHDOWN</w:t>
      </w:r>
      <w:r w:rsidR="00F07C74">
        <w:tab/>
        <w:t>81-106</w:t>
      </w:r>
      <w:r w:rsidR="008A51E7">
        <w:t xml:space="preserve">                 </w:t>
      </w:r>
    </w:p>
    <w:p w:rsidR="002754EB" w:rsidRDefault="00F07C74" w:rsidP="00B33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107-117</w:t>
      </w:r>
      <w:r w:rsidR="008A51E7">
        <w:t xml:space="preserve">     HEREFORD</w:t>
      </w:r>
      <w:r w:rsidR="008A51E7">
        <w:tab/>
        <w:t xml:space="preserve">    937-982    </w:t>
      </w:r>
    </w:p>
    <w:p w:rsidR="002754EB" w:rsidRDefault="002754EB" w:rsidP="00B33BAD">
      <w:r>
        <w:rPr>
          <w:b/>
        </w:rPr>
        <w:t>WHITE OPB</w:t>
      </w:r>
      <w:r>
        <w:rPr>
          <w:b/>
        </w:rPr>
        <w:tab/>
      </w:r>
      <w:r>
        <w:t>170-177</w:t>
      </w:r>
      <w:r w:rsidR="00F07C74">
        <w:tab/>
      </w:r>
      <w:r w:rsidR="00F07C74">
        <w:tab/>
      </w:r>
      <w:r w:rsidR="00F07C74">
        <w:tab/>
      </w:r>
      <w:r w:rsidR="00F07C74">
        <w:tab/>
      </w:r>
      <w:r w:rsidR="00F07C74">
        <w:tab/>
        <w:t>119-129</w:t>
      </w:r>
      <w:r w:rsidR="008A51E7">
        <w:tab/>
      </w:r>
      <w:r w:rsidR="008A51E7">
        <w:tab/>
        <w:t xml:space="preserve">   1145-1192</w:t>
      </w:r>
    </w:p>
    <w:p w:rsidR="002754EB" w:rsidRDefault="002754EB" w:rsidP="00B33BAD">
      <w:r>
        <w:tab/>
      </w:r>
      <w:r>
        <w:tab/>
        <w:t>210-225</w:t>
      </w:r>
      <w:r w:rsidR="00F07C74">
        <w:tab/>
      </w:r>
      <w:r w:rsidR="00F07C74">
        <w:tab/>
      </w:r>
      <w:r w:rsidR="00F07C74">
        <w:tab/>
      </w:r>
      <w:r w:rsidR="00F07C74">
        <w:tab/>
      </w:r>
      <w:r w:rsidR="00F07C74">
        <w:tab/>
        <w:t>131-148</w:t>
      </w:r>
      <w:r w:rsidR="008A51E7">
        <w:tab/>
      </w:r>
      <w:r w:rsidR="008A51E7">
        <w:tab/>
        <w:t xml:space="preserve">   1294-1346</w:t>
      </w:r>
    </w:p>
    <w:p w:rsidR="002754EB" w:rsidRDefault="002754EB" w:rsidP="00B33BAD">
      <w:r>
        <w:tab/>
      </w:r>
      <w:r>
        <w:tab/>
        <w:t>230-282</w:t>
      </w:r>
    </w:p>
    <w:p w:rsidR="002754EB" w:rsidRDefault="00417086" w:rsidP="00B33BAD">
      <w:r>
        <w:tab/>
      </w:r>
      <w:r>
        <w:tab/>
      </w:r>
      <w:r>
        <w:tab/>
      </w:r>
      <w:r>
        <w:tab/>
      </w:r>
      <w:r>
        <w:tab/>
      </w:r>
      <w:r>
        <w:tab/>
        <w:t>MED WOOL</w:t>
      </w:r>
      <w:r>
        <w:tab/>
        <w:t>108-123</w:t>
      </w:r>
      <w:r w:rsidR="005234B1">
        <w:t xml:space="preserve">     OTHER EXOTIC  959-1051</w:t>
      </w:r>
    </w:p>
    <w:p w:rsidR="002754EB" w:rsidRDefault="008C7682" w:rsidP="00B33BAD">
      <w:r>
        <w:rPr>
          <w:b/>
        </w:rPr>
        <w:t>YORKS</w:t>
      </w:r>
      <w:r>
        <w:rPr>
          <w:b/>
        </w:rPr>
        <w:tab/>
      </w:r>
      <w:r>
        <w:rPr>
          <w:b/>
        </w:rPr>
        <w:tab/>
      </w:r>
      <w:r>
        <w:t>170-227</w:t>
      </w:r>
      <w:r w:rsidR="00417086">
        <w:tab/>
      </w:r>
      <w:r w:rsidR="00417086">
        <w:tab/>
      </w:r>
      <w:r w:rsidR="00417086">
        <w:tab/>
      </w:r>
      <w:r w:rsidR="00417086">
        <w:tab/>
      </w:r>
      <w:r w:rsidR="00417086">
        <w:tab/>
        <w:t>125-134</w:t>
      </w:r>
      <w:r w:rsidR="005234B1">
        <w:tab/>
      </w:r>
      <w:r w:rsidR="005234B1">
        <w:tab/>
        <w:t xml:space="preserve">    1092-1190</w:t>
      </w:r>
    </w:p>
    <w:p w:rsidR="008C7682" w:rsidRDefault="008C7682" w:rsidP="00B33BAD">
      <w:r>
        <w:tab/>
      </w:r>
      <w:r>
        <w:tab/>
        <w:t>228-242</w:t>
      </w:r>
      <w:r w:rsidR="00487793">
        <w:tab/>
      </w:r>
      <w:r w:rsidR="00487793">
        <w:tab/>
      </w:r>
      <w:r w:rsidR="00487793">
        <w:tab/>
      </w:r>
      <w:r w:rsidR="00487793">
        <w:tab/>
      </w:r>
      <w:r w:rsidR="00487793">
        <w:tab/>
        <w:t>135-</w:t>
      </w:r>
      <w:proofErr w:type="gramStart"/>
      <w:r w:rsidR="00487793">
        <w:t>149</w:t>
      </w:r>
      <w:r w:rsidR="005234B1">
        <w:t xml:space="preserve">  </w:t>
      </w:r>
      <w:r w:rsidR="005234B1">
        <w:tab/>
      </w:r>
      <w:proofErr w:type="gramEnd"/>
      <w:r w:rsidR="005234B1">
        <w:tab/>
        <w:t xml:space="preserve">    1248-1327</w:t>
      </w:r>
    </w:p>
    <w:p w:rsidR="008C7682" w:rsidRPr="008C7682" w:rsidRDefault="008C7682" w:rsidP="00B33BAD">
      <w:r>
        <w:tab/>
      </w:r>
      <w:r>
        <w:tab/>
        <w:t>247-265</w:t>
      </w:r>
      <w:r w:rsidR="00487793">
        <w:tab/>
      </w:r>
      <w:r w:rsidR="00487793">
        <w:tab/>
      </w:r>
      <w:r w:rsidR="00487793">
        <w:tab/>
      </w:r>
      <w:r w:rsidR="00487793">
        <w:tab/>
      </w:r>
      <w:r w:rsidR="00487793">
        <w:tab/>
        <w:t>153-176</w:t>
      </w:r>
      <w:r w:rsidR="005234B1">
        <w:tab/>
        <w:t xml:space="preserve">                   1343-1433</w:t>
      </w:r>
    </w:p>
    <w:p w:rsidR="002754EB" w:rsidRDefault="002754EB" w:rsidP="00B33BA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4E53D2">
        <w:rPr>
          <w:b/>
        </w:rPr>
        <w:tab/>
      </w:r>
      <w:r w:rsidR="004E53D2">
        <w:rPr>
          <w:b/>
        </w:rPr>
        <w:tab/>
      </w:r>
      <w:r w:rsidR="004E53D2">
        <w:rPr>
          <w:b/>
        </w:rPr>
        <w:tab/>
      </w:r>
      <w:r w:rsidR="004E53D2">
        <w:rPr>
          <w:b/>
        </w:rPr>
        <w:tab/>
      </w:r>
      <w:r w:rsidR="004E53D2">
        <w:rPr>
          <w:b/>
        </w:rPr>
        <w:tab/>
      </w:r>
      <w:r w:rsidR="004E53D2">
        <w:rPr>
          <w:b/>
        </w:rPr>
        <w:tab/>
      </w:r>
      <w:r w:rsidR="004E53D2">
        <w:rPr>
          <w:b/>
        </w:rPr>
        <w:tab/>
      </w:r>
      <w:r w:rsidR="004E53D2">
        <w:rPr>
          <w:b/>
        </w:rPr>
        <w:tab/>
      </w:r>
      <w:r w:rsidR="004E53D2">
        <w:rPr>
          <w:b/>
        </w:rPr>
        <w:tab/>
        <w:t xml:space="preserve">     </w:t>
      </w:r>
    </w:p>
    <w:p w:rsidR="004E53D2" w:rsidRDefault="004E53D2" w:rsidP="00B33B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SHORTHORN      980-1033</w:t>
      </w:r>
    </w:p>
    <w:p w:rsidR="004E53D2" w:rsidRDefault="004E53D2" w:rsidP="00B33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1146-1159</w:t>
      </w:r>
    </w:p>
    <w:p w:rsidR="004E53D2" w:rsidRPr="004E53D2" w:rsidRDefault="004E53D2" w:rsidP="00B33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1302-1309</w:t>
      </w:r>
      <w:bookmarkStart w:id="0" w:name="_GoBack"/>
      <w:bookmarkEnd w:id="0"/>
    </w:p>
    <w:p w:rsidR="004E53D2" w:rsidRPr="002754EB" w:rsidRDefault="004E53D2" w:rsidP="00B33B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E53D2" w:rsidRPr="0027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D"/>
    <w:rsid w:val="002754EB"/>
    <w:rsid w:val="002C419B"/>
    <w:rsid w:val="00417086"/>
    <w:rsid w:val="00487793"/>
    <w:rsid w:val="004E53D2"/>
    <w:rsid w:val="005234B1"/>
    <w:rsid w:val="00645252"/>
    <w:rsid w:val="006D3D74"/>
    <w:rsid w:val="006E68ED"/>
    <w:rsid w:val="00785CCD"/>
    <w:rsid w:val="007D70DB"/>
    <w:rsid w:val="0083569A"/>
    <w:rsid w:val="008A51E7"/>
    <w:rsid w:val="008C7682"/>
    <w:rsid w:val="00A9204E"/>
    <w:rsid w:val="00B33BAD"/>
    <w:rsid w:val="00B77DE3"/>
    <w:rsid w:val="00C75EBF"/>
    <w:rsid w:val="00C86DFA"/>
    <w:rsid w:val="00CD771D"/>
    <w:rsid w:val="00F07C74"/>
    <w:rsid w:val="00F61668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D87E"/>
  <w15:chartTrackingRefBased/>
  <w15:docId w15:val="{A9A653E8-74DF-4B42-A98F-5FC8431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vis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17</cp:revision>
  <dcterms:created xsi:type="dcterms:W3CDTF">2019-10-30T16:07:00Z</dcterms:created>
  <dcterms:modified xsi:type="dcterms:W3CDTF">2019-10-30T21:20:00Z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